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1"/>
        <w:gridCol w:w="68"/>
        <w:gridCol w:w="10119"/>
        <w:gridCol w:w="16"/>
        <w:gridCol w:w="60"/>
        <w:gridCol w:w="455"/>
        <w:gridCol w:w="153"/>
      </w:tblGrid>
      <w:tr w:rsidR="0033718E" w14:paraId="2619456C" w14:textId="77777777" w:rsidTr="0033718E">
        <w:tc>
          <w:tcPr>
            <w:tcW w:w="36" w:type="dxa"/>
          </w:tcPr>
          <w:p w14:paraId="2C798AFF" w14:textId="77777777" w:rsidR="00EE14E8" w:rsidRDefault="00EE14E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11"/>
              <w:gridCol w:w="8568"/>
              <w:gridCol w:w="472"/>
              <w:gridCol w:w="566"/>
              <w:gridCol w:w="86"/>
            </w:tblGrid>
            <w:tr w:rsidR="00EE14E8" w14:paraId="6B8C34A4" w14:textId="77777777">
              <w:trPr>
                <w:trHeight w:val="28"/>
              </w:trPr>
              <w:tc>
                <w:tcPr>
                  <w:tcW w:w="566" w:type="dxa"/>
                </w:tcPr>
                <w:p w14:paraId="4DD62237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2AEB800F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</w:tcPr>
                <w:p w14:paraId="279C7E64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39A98BFC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C0B3A" w14:textId="77777777" w:rsidR="00EE14E8" w:rsidRDefault="005A3E2F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C8D92B1" wp14:editId="1E41644C">
                        <wp:extent cx="360000" cy="432000"/>
                        <wp:effectExtent l="0" t="0" r="0" b="0"/>
                        <wp:docPr id="1" name="img3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gif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" w:type="dxa"/>
                </w:tcPr>
                <w:p w14:paraId="23F79141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E14E8" w14:paraId="34B00A4B" w14:textId="77777777">
              <w:trPr>
                <w:trHeight w:val="17"/>
              </w:trPr>
              <w:tc>
                <w:tcPr>
                  <w:tcW w:w="5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C6319" w14:textId="77777777" w:rsidR="00EE14E8" w:rsidRDefault="005A3E2F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DB182D6" wp14:editId="2DF533AB">
                        <wp:extent cx="360000" cy="496800"/>
                        <wp:effectExtent l="0" t="0" r="0" b="0"/>
                        <wp:docPr id="2" name="img4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gif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49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" w:type="dxa"/>
                </w:tcPr>
                <w:p w14:paraId="4802A919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</w:tcPr>
                <w:p w14:paraId="291DF708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7D9AA44D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14:paraId="309E193B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3C3ABEA1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E14E8" w14:paraId="5E49EE78" w14:textId="77777777">
              <w:trPr>
                <w:trHeight w:val="804"/>
              </w:trPr>
              <w:tc>
                <w:tcPr>
                  <w:tcW w:w="566" w:type="dxa"/>
                  <w:vMerge/>
                </w:tcPr>
                <w:p w14:paraId="6087B6FC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5183D649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8"/>
                    <w:gridCol w:w="1282"/>
                    <w:gridCol w:w="3667"/>
                  </w:tblGrid>
                  <w:tr w:rsidR="00EE14E8" w14:paraId="5EB32511" w14:textId="77777777"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C08835" w14:textId="77777777" w:rsidR="00EE14E8" w:rsidRDefault="00EE14E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364359" w14:textId="77777777" w:rsidR="00EE14E8" w:rsidRDefault="005A3E2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ROMANIA</w:t>
                        </w:r>
                      </w:p>
                    </w:tc>
                    <w:tc>
                      <w:tcPr>
                        <w:tcW w:w="3667" w:type="dxa"/>
                      </w:tcPr>
                      <w:p w14:paraId="0EC2B555" w14:textId="77777777" w:rsidR="00EE14E8" w:rsidRDefault="00EE14E8">
                        <w:pPr>
                          <w:spacing w:after="0" w:line="240" w:lineRule="auto"/>
                        </w:pPr>
                      </w:p>
                    </w:tc>
                  </w:tr>
                  <w:tr w:rsidR="0033718E" w14:paraId="70BFA640" w14:textId="77777777" w:rsidTr="0033718E">
                    <w:trPr>
                      <w:trHeight w:val="181"/>
                    </w:trPr>
                    <w:tc>
                      <w:tcPr>
                        <w:tcW w:w="36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A1D6F1" w14:textId="77777777" w:rsidR="00EE14E8" w:rsidRDefault="005A3E2F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Județul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Harghita</w:t>
                        </w:r>
                        <w:proofErr w:type="spellEnd"/>
                      </w:p>
                    </w:tc>
                  </w:tr>
                  <w:tr w:rsidR="0033718E" w14:paraId="2B513E7A" w14:textId="77777777" w:rsidTr="0033718E">
                    <w:trPr>
                      <w:trHeight w:val="202"/>
                    </w:trPr>
                    <w:tc>
                      <w:tcPr>
                        <w:tcW w:w="36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59E921" w14:textId="77777777" w:rsidR="00EE14E8" w:rsidRDefault="005A3E2F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Municipiul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Odorheiu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Secuiesc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Directia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Economica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Serviciul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Impozite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si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</w:rPr>
                          <w:t>Taxe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Locale</w:t>
                        </w:r>
                      </w:p>
                    </w:tc>
                  </w:tr>
                  <w:tr w:rsidR="0033718E" w14:paraId="5268B0CD" w14:textId="77777777" w:rsidTr="0033718E">
                    <w:trPr>
                      <w:trHeight w:val="187"/>
                    </w:trPr>
                    <w:tc>
                      <w:tcPr>
                        <w:tcW w:w="36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D69D98" w14:textId="77777777" w:rsidR="00EE14E8" w:rsidRDefault="005A3E2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</w:tr>
                </w:tbl>
                <w:p w14:paraId="1553877C" w14:textId="77777777" w:rsidR="00EE14E8" w:rsidRDefault="00EE14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40815FD0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14:paraId="3E457824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0A1EE528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E14E8" w14:paraId="126BC3F5" w14:textId="77777777">
              <w:trPr>
                <w:trHeight w:val="28"/>
              </w:trPr>
              <w:tc>
                <w:tcPr>
                  <w:tcW w:w="566" w:type="dxa"/>
                  <w:vMerge/>
                </w:tcPr>
                <w:p w14:paraId="554E619C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3B038CB7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  <w:vMerge/>
                </w:tcPr>
                <w:p w14:paraId="123A29AA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5C5D28C9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7CF2928A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00ECAB14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E14E8" w14:paraId="68DF43F6" w14:textId="77777777">
              <w:trPr>
                <w:trHeight w:val="454"/>
              </w:trPr>
              <w:tc>
                <w:tcPr>
                  <w:tcW w:w="566" w:type="dxa"/>
                </w:tcPr>
                <w:p w14:paraId="4B494F7E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567B70AC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  <w:vMerge/>
                </w:tcPr>
                <w:p w14:paraId="589E5B30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4E1D1F12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E3DDF30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36A812A0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E14E8" w14:paraId="2E82B780" w14:textId="77777777">
              <w:trPr>
                <w:trHeight w:val="154"/>
              </w:trPr>
              <w:tc>
                <w:tcPr>
                  <w:tcW w:w="566" w:type="dxa"/>
                </w:tcPr>
                <w:p w14:paraId="583F2B47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0A6C26C0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</w:tcPr>
                <w:p w14:paraId="72175310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03DA7950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F6CA623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362E6FC5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7C688A8" w14:textId="77777777" w:rsidR="00EE14E8" w:rsidRDefault="00EE14E8">
            <w:pPr>
              <w:spacing w:after="0" w:line="240" w:lineRule="auto"/>
            </w:pPr>
          </w:p>
        </w:tc>
        <w:tc>
          <w:tcPr>
            <w:tcW w:w="153" w:type="dxa"/>
          </w:tcPr>
          <w:p w14:paraId="46758918" w14:textId="77777777" w:rsidR="00EE14E8" w:rsidRDefault="00EE14E8">
            <w:pPr>
              <w:pStyle w:val="EmptyCellLayoutStyle"/>
              <w:spacing w:after="0" w:line="240" w:lineRule="auto"/>
            </w:pPr>
          </w:p>
        </w:tc>
      </w:tr>
      <w:tr w:rsidR="00EE14E8" w14:paraId="10A72174" w14:textId="77777777">
        <w:trPr>
          <w:trHeight w:val="378"/>
        </w:trPr>
        <w:tc>
          <w:tcPr>
            <w:tcW w:w="36" w:type="dxa"/>
          </w:tcPr>
          <w:p w14:paraId="328902B2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4D3944EC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2915FEE8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0119" w:type="dxa"/>
          </w:tcPr>
          <w:p w14:paraId="4BE0D6B5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B99C216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24B781C9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14:paraId="2EFAD3E9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53" w:type="dxa"/>
          </w:tcPr>
          <w:p w14:paraId="67A06DF4" w14:textId="77777777" w:rsidR="00EE14E8" w:rsidRDefault="00EE14E8">
            <w:pPr>
              <w:pStyle w:val="EmptyCellLayoutStyle"/>
              <w:spacing w:after="0" w:line="240" w:lineRule="auto"/>
            </w:pPr>
          </w:p>
        </w:tc>
      </w:tr>
      <w:tr w:rsidR="0033718E" w14:paraId="46DE38E3" w14:textId="77777777" w:rsidTr="0033718E">
        <w:tc>
          <w:tcPr>
            <w:tcW w:w="36" w:type="dxa"/>
          </w:tcPr>
          <w:p w14:paraId="76BB239F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04528BB8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EE14E8" w14:paraId="7B480695" w14:textId="77777777">
              <w:trPr>
                <w:trHeight w:val="74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B62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LISTA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debitorilor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persoane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fizice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care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inregistreaza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obligatii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fiscale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restante la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bugetul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local, precum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cuantumul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acestor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obligatii</w:t>
                  </w:r>
                  <w:proofErr w:type="spellEnd"/>
                </w:p>
              </w:tc>
            </w:tr>
            <w:tr w:rsidR="00EE14E8" w14:paraId="2595DD52" w14:textId="77777777">
              <w:trPr>
                <w:trHeight w:val="26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765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Data maxima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scadenta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 30.09.2018</w:t>
                  </w:r>
                </w:p>
              </w:tc>
            </w:tr>
          </w:tbl>
          <w:p w14:paraId="015853FB" w14:textId="77777777" w:rsidR="00EE14E8" w:rsidRDefault="00EE14E8">
            <w:pPr>
              <w:spacing w:after="0" w:line="240" w:lineRule="auto"/>
            </w:pPr>
          </w:p>
        </w:tc>
        <w:tc>
          <w:tcPr>
            <w:tcW w:w="60" w:type="dxa"/>
          </w:tcPr>
          <w:p w14:paraId="349A78B6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14:paraId="25159E42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53" w:type="dxa"/>
          </w:tcPr>
          <w:p w14:paraId="49651B89" w14:textId="77777777" w:rsidR="00EE14E8" w:rsidRDefault="00EE14E8">
            <w:pPr>
              <w:pStyle w:val="EmptyCellLayoutStyle"/>
              <w:spacing w:after="0" w:line="240" w:lineRule="auto"/>
            </w:pPr>
          </w:p>
        </w:tc>
      </w:tr>
      <w:tr w:rsidR="00EE14E8" w14:paraId="31F6A0F7" w14:textId="77777777">
        <w:trPr>
          <w:trHeight w:val="48"/>
        </w:trPr>
        <w:tc>
          <w:tcPr>
            <w:tcW w:w="36" w:type="dxa"/>
          </w:tcPr>
          <w:p w14:paraId="56394404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6DF32857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245F781C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0119" w:type="dxa"/>
          </w:tcPr>
          <w:p w14:paraId="7D8F903A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79CFAE8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2C52573F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14:paraId="6DE9D1DE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53" w:type="dxa"/>
          </w:tcPr>
          <w:p w14:paraId="3E252484" w14:textId="77777777" w:rsidR="00EE14E8" w:rsidRDefault="00EE14E8">
            <w:pPr>
              <w:pStyle w:val="EmptyCellLayoutStyle"/>
              <w:spacing w:after="0" w:line="240" w:lineRule="auto"/>
            </w:pPr>
          </w:p>
        </w:tc>
      </w:tr>
      <w:tr w:rsidR="0033718E" w14:paraId="09B948F9" w14:textId="77777777" w:rsidTr="0033718E">
        <w:tc>
          <w:tcPr>
            <w:tcW w:w="36" w:type="dxa"/>
          </w:tcPr>
          <w:p w14:paraId="5D89E25E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879"/>
              <w:gridCol w:w="1601"/>
              <w:gridCol w:w="1087"/>
              <w:gridCol w:w="981"/>
              <w:gridCol w:w="1087"/>
              <w:gridCol w:w="1225"/>
              <w:gridCol w:w="1013"/>
            </w:tblGrid>
            <w:tr w:rsidR="00EE14E8" w14:paraId="4E443B97" w14:textId="77777777">
              <w:trPr>
                <w:trHeight w:val="1024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E2AA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774832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Denumirea</w:t>
                  </w:r>
                  <w:proofErr w:type="spellEnd"/>
                </w:p>
                <w:p w14:paraId="221985DA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debitorului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0ADF3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Localitatea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domiciliu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E0E22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  <w:proofErr w:type="spellEnd"/>
                </w:p>
                <w:p w14:paraId="7AC0F36F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fiscale</w:t>
                  </w:r>
                  <w:proofErr w:type="spellEnd"/>
                </w:p>
                <w:p w14:paraId="5747D54B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principale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CE94B4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  <w:proofErr w:type="spellEnd"/>
                </w:p>
                <w:p w14:paraId="052BC444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fiscale</w:t>
                  </w:r>
                  <w:proofErr w:type="spellEnd"/>
                </w:p>
                <w:p w14:paraId="7B151661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accesorii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8717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Total</w:t>
                  </w:r>
                </w:p>
                <w:p w14:paraId="25F691C4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  <w:proofErr w:type="spellEnd"/>
                </w:p>
                <w:p w14:paraId="7F42DF72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fiscale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  <w:p w14:paraId="4383110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din care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1E449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  <w:proofErr w:type="spellEnd"/>
                </w:p>
                <w:p w14:paraId="130F7FB7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fiscale</w:t>
                  </w:r>
                  <w:proofErr w:type="spellEnd"/>
                </w:p>
                <w:p w14:paraId="54A355FD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necontestate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6A1D4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  <w:proofErr w:type="spellEnd"/>
                </w:p>
                <w:p w14:paraId="7A1B1076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fiscale</w:t>
                  </w:r>
                  <w:proofErr w:type="spellEnd"/>
                </w:p>
                <w:p w14:paraId="7B5385E2" w14:textId="77777777" w:rsidR="00EE14E8" w:rsidRDefault="005A3E2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contestate</w:t>
                  </w:r>
                  <w:proofErr w:type="spellEnd"/>
                </w:p>
              </w:tc>
            </w:tr>
            <w:tr w:rsidR="00EE14E8" w14:paraId="5385A18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FFE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FD0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PALFFY ROZALIA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E34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98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1.596,34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BC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631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2.227,59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A8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2.227,59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38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D1B57B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8D6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E48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ANDRASI MARIA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1FE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D8D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895,13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DC1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1.950,35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4C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2.845,48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DE0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2.845,48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5B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11C126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D38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CA2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JONAS MARIA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7FF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880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1.362,65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C8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2.511,14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83B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3.873,79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26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3.873,79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DF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3941FF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10A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4C8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EFA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4D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2.708,19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844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4.360,22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45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7.068,41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F8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7.068,41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A6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473354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5D4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A9F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KIRALY FERENCZ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F4F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B2C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2.319,40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F4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535,92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704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2.855,32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23E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2.855,32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C25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E91CE5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03D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270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LAJOS MARTA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073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BFD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2.793,87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4BB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3.681,57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86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6.475,44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91E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6.475,44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A8A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1E07C5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A84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B39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ILYES LAJOS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340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A7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1.166,77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3F6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2.133,20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76B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3.299,97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F12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3.299,97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0D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1CD8D5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8BA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E66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ANNA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A0E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14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1.418,21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61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1.038,76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11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2.456,97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7F8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2.456,97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02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8F1983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EBE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66F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 LAJOS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E32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203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1.425,81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F8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1.847,28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CE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3.273,09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25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3.273,09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FDA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4603E4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E6F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91E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BILIBOK PETER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ERZSEBET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95B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8F2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802,43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C1A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3.764,29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443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4.566,72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BB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4.566,72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0A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A40DED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93F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767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GYORGYDEAK DEZSO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AA7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445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2.621,10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A48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979,76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11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3.600,86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FCC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3.600,86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48F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05B1B6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669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DD0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BODROGI LASZLO-ISTVAN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6EA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A7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368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23B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2.837,45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570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2.837,45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C9A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6708DB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40E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215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IMRE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88E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DE2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1.398,00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D03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1.509,21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80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2.907,21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9E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2.907,21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D43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A9C271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546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289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FELEKI 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0AF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23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9A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9A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2.571,62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B61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2.571,62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6CD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151CD9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57C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210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TOTH ALBERT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BCF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5A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3.709,47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3CE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3.371,85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84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7.081,32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CB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7.081,32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5BB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BFAB3A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8CE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F6C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JANOS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CBC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F7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1.268,00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76B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907,93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154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2.175,93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233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2.175,93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7C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0C9458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6FE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CC8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 GYULA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1D1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41E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952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0A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0BC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2EE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E6AABB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9A3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37E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858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13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B9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1D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89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939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4667C2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987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5A8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SURPANU CONSTANTIN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E1D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49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128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F22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CC3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173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603A78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4A0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6C9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E7B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87D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CC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2B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97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93F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9659FF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9BE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971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JULIA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7E4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5E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E7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E6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2A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DF2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EE2B98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49D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4E9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SZILAGYI ALEXANDRU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D08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288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9A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39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F36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50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2EBF3A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C1E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259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MOLNAR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0E2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21D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4B5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03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56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19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9C5A8B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29A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1A6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854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E72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2.675,06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542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323,68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DB3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2.998,74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FF3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2.998,74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7F5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340381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3CF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B58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MIKLOS GHEZA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030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A9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BBE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17F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FA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503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6ECC96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38E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9D0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0EB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DE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C1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6D4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2.810,08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D3F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2.810,08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C9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724344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684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388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464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D4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D9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C8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B2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C9B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68539D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BC1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D96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TIVADAR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112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B87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EA2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5E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BCF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F1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CFBB46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803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A3C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567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F3C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97C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2EA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53D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A43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8B946E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407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CA8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VAJDA LASZLO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965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CRISTURU SECUIESC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B15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2.024,98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141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1.042,26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0E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3.067,24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402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3.067,24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4F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24DB45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ABE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D2E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CSOG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743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E70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CB5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52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D12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4D7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FDB7DB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D0E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3EA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BURCSA GIZELLA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705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100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972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1B4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01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3B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CE443B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D52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270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VEKONY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3CA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69B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8.324,00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9C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6C5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8.324,00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05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8.324,00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DD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EFCC0F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B75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979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245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148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A9A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829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3A9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9B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288F63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813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72E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LAKATOS EMERIC-LAURENTIU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8E3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91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D41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F95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2.914,00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1BF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2.914,00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01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71F624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AD6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AB0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IMRE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1AA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877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357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3B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CC8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67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635A6D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D74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429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ENIKO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64F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239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1.998,00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1DF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4D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2.088,86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327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2.088,86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BE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9376E3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429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F16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VAJDA DIONISIE-EMERIC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CB3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C0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1.206,20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4E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1.025,30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683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2.231,50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71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2.231,50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518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D6A094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B4F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DC5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DENES GABOR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DE6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00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6.204,00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51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2.838,72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01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9.042,72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CA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9.042,72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FED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21487B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786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F2A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AGOSTON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0E6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1FF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8.139,00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6C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D0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8.352,26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DB4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8.352,26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BAE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6B4631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2FC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C26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LAJOS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B83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FFA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4.777,00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C7C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211,03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8E1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4.988,03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9A5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4.988,03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C5D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9E687C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23F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B68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GERGELY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C23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C2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3.051,50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A32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1DE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3.051,50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28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3.051,50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004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42D391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49D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A7C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ERZSEBET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567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CC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BBF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324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38F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48A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46F321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9AD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439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CSIKI ZOLTAN A 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C4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VARSAG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E17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E0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1.887,24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D16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2.867,24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42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2.867,24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FDA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B6ADAF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1D5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2D5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163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8EF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D3B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1.257,75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2D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3.377,75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8B8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3.377,75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00A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7BBDC0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1C9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956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DVORAK IRINA P.F.A.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83F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51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208.691,58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F9B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990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208.691,58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ABC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208.691,58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1C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315DA7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016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404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FERENCZI ATTILA-LAJOS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D3A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DB8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A6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9B6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A4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52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AED7C8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511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9FD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MONIKA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F08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101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4.369,89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050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43C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4.713,04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C9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4.713,04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09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30252B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053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796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324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50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3.375,83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FA5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690,99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A23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4.066,82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E9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4.066,82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DF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DFA812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18F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7C9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EMESE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78A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A4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5F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572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9D8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BC6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D54569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794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51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9D0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POTOR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BF8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40B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902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124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C26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C11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2F6C44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DB2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74C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FARKAS IMRE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DBF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7F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6.859,90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07E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D77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6.921,14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28E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6.921,14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DC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B0808F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39A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549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BEKO ALBERT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641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AF2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9C3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F2C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49C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4B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2957DF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7BA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497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BIZSI ZSOLT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98D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742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AB8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2B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EAD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DB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26CC9F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684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A68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BODO MARGIT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E24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A7B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3.659,00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3E1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DD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3.748,83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25F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3.748,83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5C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ED054A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CDE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2A2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VEKONY GYORGY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172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0BD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10.638,75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FF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03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10.723,13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8E4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10.723,13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F14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B5B7BE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BAC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2C0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ANDRAS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891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5B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1.698,00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FC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653,64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4A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2.351,64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2A7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2.351,64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D8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A54F24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9E1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9E1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KALO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9C9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65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3A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C0D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71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28A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68C226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20F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DD7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GABOR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762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628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C2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693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0C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298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281CAA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18B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FBC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DALMA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A5D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B4F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5.467,50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9C4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53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5.510,40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BC2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5.510,40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D8E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EB85C7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B11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E1E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URSULY ROMEO ALEXANDRU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E12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FE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F99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B5F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3B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843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4FF81E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F79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F69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ELEKES ANNAMARIA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6C4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B7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1.797,15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F7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B68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2.162,65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2A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2.162,65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277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18CBF6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948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9A1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542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0F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4.982,00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7E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4DF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4.982,00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B2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4.982,00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D4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CC5854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BC5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0FC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MIHALY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10C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FF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B30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0BB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0C1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C90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44DCBD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16A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523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BANKA NELU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E50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E7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A8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621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2A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41F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D08A33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B24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FA7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FARKAS VILMA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179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3D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1.149,22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2C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950,43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38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2.099,65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10C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2.099,65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99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A864F6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AC9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581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FORGACS GABOR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B43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62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997,99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64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1.139,26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DF9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2.137,25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3C0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2.137,25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D8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B6A305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4E7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93C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NAGY REBEKA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18C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675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1.122,00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C0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1.754,58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71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2.876,58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89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2.876,58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B4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CA4581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6E5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25D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FERENCZY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FE6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545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59C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6FD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A1C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80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D27C27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A90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15C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FORRO ALBERT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C2F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518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741,74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785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1.460,25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571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2.201,99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74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2.201,99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066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B56B54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EEC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341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ZSOMBORI TIBOR PRIN FAZAKAS OLGA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6B4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93C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256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1.703,09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317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2.687,55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9A0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2.687,55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5C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57C06D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090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5AF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944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03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42.485,61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1A2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3.766,00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0AE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46.251,61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17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46.251,61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56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5EB486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01D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29E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GAGYI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E8E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581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1.839,91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203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3.372,87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41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5.212,78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76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5.212,78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3F3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A5531E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5C3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06F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FERENCZ LADISLAU PRIN MARGARETA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F87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D8C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1.228,92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56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945,71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269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2.174,63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A3A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2.174,63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495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7D0141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0D3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97F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BERKECZI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423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08A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16.947,07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56D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591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16.947,07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78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16.947,07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728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A1B6C5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944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92A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ORBAN CAROL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09B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D2F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4.173,95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9E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2.237,56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E9B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6.411,51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86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6.411,51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2F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AB8737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273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62D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STEFAN SI BORBELY PARASCHIVA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668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B2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6.000,22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2B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980,58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C0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6.980,80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DA1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6.980,80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A1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03A824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E8C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3C3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STRAUB IBOLYA SI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D19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40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2.331,06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F3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1.086,21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9D6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3.417,27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5C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3.417,27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942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D66A28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673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848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FODOR VILMOS-ELEMER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7AE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6CD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1.778,00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89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327,14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47C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2.105,14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410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2.105,14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C2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CCDCC9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652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80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D37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KUN IOAN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B34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A15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4.470,34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FA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4.429,51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B6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8.899,85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776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8.899,85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739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D8F814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457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088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SZALAY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E72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A1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966,75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00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1.544,12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E1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2.510,87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B8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2.510,87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FF1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DD4572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66A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DBE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DEZIDERIU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E2F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360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1.742,00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C1D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798,86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B15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2.540,86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6A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2.540,86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CC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6A505A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D65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E44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SZASZ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4AA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0B8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9.368,00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42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25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9.368,00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88F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9.368,00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FDE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C3BDB2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616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C44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SZOKE JANOS,ZSUZSANNA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789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2E2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1.659,90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D2C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2.297,20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0E1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3.957,10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1EA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3.957,10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44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91CE86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248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6C9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C2D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6D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1.813,64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CF5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3.379,39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22C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5.193,03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09A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5.193,03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31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50CCA2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A3C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88C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FANCSALI BERTA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E31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88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1.914,94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EB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2.011,20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804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3.926,14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0D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3.926,14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6C1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53CFFC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FFC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6B6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TAMAS-SZORA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727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FD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1.363,32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627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757,53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BDB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79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D9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AE4FA7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6A1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B4B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VIZI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ABB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634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7.920,00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780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96B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7.920,00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573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7.920,00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0B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E7D5A6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F9F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AA6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PAP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653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D3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1.706,62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5FD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1.166,63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2C7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14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93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0D62C8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0D8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452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MOZES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5AE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8F4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93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542,20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A5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2.222,20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9A4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2.222,20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B9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523968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FDB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A0E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SALAMON ODON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C44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EC1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1.784,00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A6B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264,36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A6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2.048,36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06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2.048,36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CB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471D0A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20B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FED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MARKO ELISABETA SI STEFAN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58F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350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1.489,33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08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2.209,21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9A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3.698,54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14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3.698,54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892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8BB7A6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F89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120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DEZSO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068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AE2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F0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3DE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7C1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63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ADC3ED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902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97C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KISS TIBOR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F5E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75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12.999,22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1AF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11.784,81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7AF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24.784,03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BA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24.784,03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4F3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6D4648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1D8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410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KALAPACS IBOLYA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7F3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D94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1.849,24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EA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2.846,49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9C8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4.695,73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0E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4.695,73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23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D54C4C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ED6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730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SZEKELY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78E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0E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18F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1.223,23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5BB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2.039,23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B7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2.039,23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52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744283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003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B8C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KAROLY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0F2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C7E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3.523,98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B6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6.466,48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53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9.990,46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9D8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9.990,46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27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A85734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CF5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7AF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ANAMARIA 62.5, DEMETER JOZSEF 18.75, DEMETER ISTVAN ZSOLT 18.75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516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0B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26.447,73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A71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9.733,78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D5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36.181,51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25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36.181,51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58F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1C2086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BD6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55F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SERBAN VIORICA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6D6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A4C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FFF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98B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EF5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9E6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1A1D35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350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F5F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PETERFI AMBRUS ANNA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A7B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376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1.567,38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4F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50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2.244,87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EFC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2.244,87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EAB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CEAD23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739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2A7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BEBI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E8C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B95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1.576,29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39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1.019,41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05C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2.595,70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25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2.595,70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8F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2DA371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161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8FC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99B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FC8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7.231,89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CAF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16.065,71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8D5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23.297,60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296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23.297,60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36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017F1A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880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44B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TOKOLI ARPAD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2E0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7A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6E3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DFF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DDB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D7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D95C63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C6B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6C0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KULCSAR GYULA SI TORO KATALIN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E57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E4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1.471,69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9CB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2.319,68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C2A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3.791,37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D7B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3.791,37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46C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193F74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12F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4A6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SZIGYARTO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F00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C10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9.762,00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72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2.920,74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58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12.682,74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64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12.682,74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C9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A09B9B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E7E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E20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MIKLOS ALEXANDRU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1C5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B10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4.770,06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7D0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A92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4.775,49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E4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4.775,49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FF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F06DC2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4A0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5F8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SZABO ZSOLT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BE3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8EC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69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5F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CD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21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326A5B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6AA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108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C33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LEVAI ILONA SI ORBAN BAKK PETER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B9D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7B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2.064,06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A91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2.940,77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765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5.004,83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FC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5.004,83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95A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E5FCEC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685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01E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LASZLO GYORGY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0AC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44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3.549,10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A9F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962,42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50B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4.511,52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F4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4.511,52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C8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ED9DC1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66A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337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BEDO ANDRAS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05B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5BD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6.537,00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7A0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7B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6.641,28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E4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6.641,28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71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3DC035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CCA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C16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NAGY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050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D19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0F1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1.192,15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886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2.079,15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71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2.079,15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37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DA08F5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89D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818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CSAKI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0D1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D3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DC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2.982,32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C3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8.583,32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C50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8.583,32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C5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AA169C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D41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630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DF8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006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2.144,00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534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2.614,22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C6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4.758,22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AB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4.758,22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662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BDA315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534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B04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KALMAN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F24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8CB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3D6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E0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614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DBB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2D529F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83B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EA6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MATHE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B40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39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6.747,93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A6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164,59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0AB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6.912,52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96F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6.912,52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AFF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AF8F21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E2D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EEE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BERTALAN FERENCZ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FDF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9AF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1.656,96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D21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1.571,35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E7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3.228,31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5B4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3.228,31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34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1C0F8D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C22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562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BAROTI ANDRAS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4B7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10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4.406,40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85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871,52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E32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5.277,92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8DA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5.277,92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81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604F41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26F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25D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MARTON ANNA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15A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925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1.341,30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ECC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1.443,21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47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2.784,51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D0E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2.784,51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61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DA97DD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D11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958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TIBOR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658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FELICENI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F86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2.252,94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63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1.972,22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951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4.225,16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9D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4.225,16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FC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F56CB9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B3A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65A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KALMAN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DE1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DB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E6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573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DEC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480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C5636E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B0B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9FB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KAROLY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237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B96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4.202,11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28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4.110,12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55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8.312,23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304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8.312,23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0FA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496051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654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15B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MARGIT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BFA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6AE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5.244,63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E62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7.416,29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F4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12.660,92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865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12.660,92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62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7E1200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237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27E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HADNAGY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BD8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A9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2.289,51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41B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881,40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7C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3.170,91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295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3.170,91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AF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A4B48D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BC9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2B8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BUZOGANY ANA MARGARETA,ATTILA,SZILVIA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7E4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B97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DE0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728,96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8E2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2.368,96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760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2.368,96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ED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B91FA6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B7F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8AF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0D9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DD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3.432,00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5A0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4.971,25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DF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8.403,25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04E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8.403,25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A6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8FD40B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830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8B8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ANTAL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0BB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21C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3.463,36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EFF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5.544,51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6E9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9.007,87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5AB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9.007,87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F43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320405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939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B8B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FORIKA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082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4DD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1.763,74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DA0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260,36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AC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2.024,10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B4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2.024,10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ED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EFDA14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252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950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FEKETE ROZALIA SI FAZAKAS IRMA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AA7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ACA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1.474,41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CA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75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2.314,40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922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2.314,40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AEB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DC3C00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6DC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03C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KADAR VILHELMINA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B20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386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2.508,37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29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3.702,50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A83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6.210,87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E67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6.210,87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69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E279E5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BAB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860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MOZES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A7A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BD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4.431,32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BB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01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4.431,32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01C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4.431,32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821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3EC4D9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4DF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0A6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FARKAS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974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EBB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2.154,77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B2A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2.252,61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B57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4.407,38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90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4.407,38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168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7A2AD6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AE4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203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442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8CA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1.624,86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43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1.647,57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29A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3.272,43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ED6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3.272,43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D2E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47B671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DE1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6B6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LAKATOS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289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E3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1.615,63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EEA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2.284,92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5A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3.900,55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C3E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3.900,55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C90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032D55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AAC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A06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MARGARETA SI IOAN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832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47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1.624,01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A57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2.065,68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BB3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3.689,69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35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3.689,69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416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84AB3E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C6F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F9C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01E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630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11.301,10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928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1.092,67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51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12.393,77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E47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12.393,77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A8C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CF154F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D49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1C3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TARCSAFALVI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2E4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EC4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1.805,98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1A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1.705,25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E92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3.511,23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8C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3.511,23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9C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B129E7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703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137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304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A0C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F6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2.129,63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574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2.693,65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FFB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4.823,28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55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4.823,28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C60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ACD3A7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087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3AF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SZABO EMIL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E46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12E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2.568,64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6A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1.571,96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C6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4.140,60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9D3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4.140,60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BA8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FC3819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BF0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4AE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FULOP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3D7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D02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2.762,00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49E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A4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2.762,00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4E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2.762,00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C64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245797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31A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F20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FABIAN SZABOLCS ARPAD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297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D78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53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1.397,30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5E9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3.577,30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267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3.577,30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97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62F568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A90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DE0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SZABO CRISTIAN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DCF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98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8.746,00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0C8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8.859,91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423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17.605,91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B6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17.605,91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BAD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0FF4AF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F22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A6D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CSOTI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DDD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79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10.772,17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79B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2.333,50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4B6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13.105,67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68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13.105,67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34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E2A2DA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EF1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3D7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KRISTALY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04A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75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FE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1.223,22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717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2.039,22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2F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2.039,22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C2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481C30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7C5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34A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KADAR EVA ERZSEBET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08D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E5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1.500,34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68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1.855,48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B5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3.355,82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7C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3.355,82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D5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A70D14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C44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9E5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BARTALIS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A6C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51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8.656,88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9F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B6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9.524,88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854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9.524,88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D09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3F2C76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89B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5EC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ADORJAN ANDRAS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244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600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013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1.275,25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0FD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C2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1F8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79F82E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8A5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E4A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GAL GYULA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B0B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D1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7.229,00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2E1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03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7.242,34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885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7.242,34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06B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384BBD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A02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AF8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JOLAN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23F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849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1.118,05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326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1.181,83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A2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2.299,88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4B0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2.299,88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C6B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6440BA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CF6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0B1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LORANT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8B2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3A4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2.145,87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5B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ABC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2.221,61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03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2.221,61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C14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2C85A1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C78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533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MENYHART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428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636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5.930,89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33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711,74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8A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6.642,63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E4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6.642,63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ABA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EEB84D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0D7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D55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BENCZE 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096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A71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1.832,00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E7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416,03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26C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2.248,03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34C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2.248,03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73C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46E003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128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AAE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BINDEA TIBOR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BAD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5A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D1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B9C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0CF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15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050168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F31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245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OLTEAN MIKLOS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9C5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3F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9.592,10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045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1.397,30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2A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10.989,40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301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10.989,40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F3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A63B5A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455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E8D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JANOS ARON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FF2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875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2.268,00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82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2.579,76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57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4.847,76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780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4.847,76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2F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3FB901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8D7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92A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ARADI ECATERINA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DFA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81A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5.436,50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ACD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D29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5.436,50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7E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5.436,50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F2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CC43DA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98D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5B6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BURCSA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82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Arad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EA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AB5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1.192,15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0C6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3.147,15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C9C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3.147,15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41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373388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37C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484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MARTON GYULA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78C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36F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8.900,30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6E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3.084,27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5E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11.984,57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C7E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11.984,57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B7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C64D93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24C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EE7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KALAPACS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D3E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27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F4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EE0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885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1B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5E139E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FBA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529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ASOCIATIE FAMILIALA TODOR IOAN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923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Corund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4C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6.668,00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037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9.093,38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E4F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15.761,38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D3E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15.761,38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3E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666F25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0BA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7F6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VERESTOY PAL KAROLY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7BE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B6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3.999,50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B9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432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3.999,50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7C9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3.999,50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95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C5DA85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DCA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E5D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TIFAN-GLIGOR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FD3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VARSAG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E7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3.812,51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C5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65D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3.812,51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142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3.812,51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83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804EA6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B61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C84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MAJOR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75B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392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1.772,00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7BC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1.049,16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EBA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2.821,16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DF8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2.821,16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1BA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78D04D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3A4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720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FORRO 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788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25D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28.573,08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54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23.991,64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C55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52.564,72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9E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52.564,72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624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124008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F3F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E29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KISS ATTILA ALPAR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7ED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E8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3.458,57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EE8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892,96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B7D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4.351,53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AA4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4.351,53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05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934A07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107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5B6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IFJ.ILYES IMRE SI ILYES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64C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B80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1.740,81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A6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285,12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D6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2.025,93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693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2.025,93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C7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B73824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96F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166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DE2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BALINT PETER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004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33E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2.376,57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26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1.965,08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36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4.341,65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B93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4.341,65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650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DFFC34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E6D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822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TAMAS IRMA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CC1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2B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5.760,58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BA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3.197,96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6C8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8.958,54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7B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8.958,54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5D2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9E0165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F6D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BE7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BAF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34F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4.078,00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2AD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7A0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4.078,00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7AE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4.078,00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40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30CDC5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94B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288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CSERGO ARPAD MARGARETA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295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E33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1.027,08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C0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1.157,98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C36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2.185,06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EE1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2.185,06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926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422A56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09E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353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3A1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B6F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4.189,73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BC9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7.834,28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94A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12.024,01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42B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12.024,01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A9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C7AEE6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FD5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AAB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CSERGO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573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B5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3.378,00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A9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624,36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3FE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4.002,36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5B4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4.002,36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B5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6F5107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C2D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58A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SZOCS JOZSEF PRIN DAKO 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46F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C64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1.377,84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37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1.815,20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D10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3.193,04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6C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3.193,04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19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37A6F2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209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106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DUL STEFAN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684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53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1.408,86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92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2.176,95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47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3.585,81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8C4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3.585,81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C46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2E9403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90D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77D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FRANCISC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D2E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4A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35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F6D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B6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35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FEAD17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AD8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2AE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594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E5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1.779,55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41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2.077,19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6C1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3.856,74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33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3.856,74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49B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FFE8AD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8FD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A54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F4E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26C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402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197,80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602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2.357,80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643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2.357,80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B15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7C45F7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B4F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7DE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479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CC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4.256,50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C6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D0E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4.309,06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44D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4.309,06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4BD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FDD64D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CC9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E38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KALO IOANA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118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480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335,30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28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5.559,38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70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5.894,68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4A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5.894,68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AE5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2E4B2B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73D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B4D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BODROGI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0BE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2D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6.593,17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86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10.378,97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4A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16.972,14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4B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16.972,14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E1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7B609C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68C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7B8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ILYES ARPAD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E77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C34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576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6.157,20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D1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6.157,20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83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6.157,20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856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5D5A04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E74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C1D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BERKECZI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66A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B1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9.698,67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CC0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9.265,09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81D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18.963,76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BF4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18.963,76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5D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FEB123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1F4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01C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FENYEDI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81E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DE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4.721,17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7A3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13.927,05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6A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18.648,22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E88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18.648,22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65F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6E9517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C57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096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MENYHART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88B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95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2.866,78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5C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1.133,74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63F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4.000,52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9F2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4.000,52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32E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560CA2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11E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C1C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JOZSA PAVEL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9FE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3C7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ED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2.607,94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084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2.607,94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A1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2.607,94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02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1E1A43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D8F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486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AA7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B9C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2.632,00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EAC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503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2.632,00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621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2.632,00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16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7D7091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051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A8B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280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93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372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BB9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582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01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21EB4D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768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AAE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TOTI IULIU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360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99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9.260,00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772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0D9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9.260,00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9F2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9.260,00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0B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86E3A6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90D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882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ASZTALOS BARNA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50A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12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4.106,77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FC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197,80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91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4.304,57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0E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4.304,57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57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BDE18D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9D6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F27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PAP 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2B2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36E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31.046,84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386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11.097,27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AFA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42.144,11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19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42.144,11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4EB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9D7723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0A6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E52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SIMON KAROLY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855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77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14.359,50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381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6.968,99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9D2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21.328,49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D61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21.328,49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E4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D10CA4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7A9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799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BOTOND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C9C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F5E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15.145,00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DA3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2.427,42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0D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17.572,42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56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17.572,42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3A5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5FBCB8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329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2C5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SZECSI MOZES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A20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FA3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7.205,18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5D6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2.535,38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47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9.740,56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6A0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9.740,56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45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74E281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E90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AC2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SZILVESZTER ENIKO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4DD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7D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2.769,60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F1F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1.153,06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D7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3.922,66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382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3.922,66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18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F9DA8D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A5E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E3C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BALASI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71B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D3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BF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9B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81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91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476C2D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034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195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EB8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BARNA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468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AB3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5.929,28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1E0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770,01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98D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6.699,29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1C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6.699,29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2F7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604B61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76B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5F6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VASS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035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92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AC5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0DE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F6D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7E3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027034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178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86B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KALAPACS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955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E3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3.271,00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4DC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956,16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39F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4.227,16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53F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4.227,16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CE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5DC7D1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C3C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114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KOCSIS ARPAD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6BB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473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6.475,73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8BC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5.326,01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605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11.801,74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6D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11.801,74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12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EBC3E7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D3A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426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VINCZE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0F2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8C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2.292,19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963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93C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2.292,19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A8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2.292,19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A95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10E84A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9A3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308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TOTI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861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A1B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5A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67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2F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20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788CE2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0A9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B38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FODOR EMIL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060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24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5.104,00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83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622,14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DB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5.726,14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386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5.726,14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B6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337F12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88D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4B1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ARADI ADALBERT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C1C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2A7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9.307,98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E7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7.549,83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E2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16.857,81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90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16.857,81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6F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5D325C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2C9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E13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BURCSA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BE5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F4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5.316,74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786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3.719,96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E0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9.036,70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396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9.036,70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76A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18890A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1A7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1DC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ZSOLT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06E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9A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5.184,00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281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680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5.184,00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B4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5.184,00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2C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14D547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848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C5B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KISS FERENC-ATTILA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51D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BCC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8.130,41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76F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2.289,31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871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10.419,72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C27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10.419,72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22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001D08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308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4F9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MOLNAR ATTILA-GYULA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DFB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A4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10.142,00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83B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9.556,44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FB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19.698,44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6FF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19.698,44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CBD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D85FCD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8C9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EDA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GEZA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D7B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82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15.456,78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25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11.699,00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4E6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27.155,78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E0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27.155,78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4E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E89F10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4D5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4FD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FRIGUR GABOR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8BE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CC0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29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32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51E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C3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36BC23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637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29F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CSILLA MARIA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A86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401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6.528,48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BA2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4.736,84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F65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11.265,32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1E9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11.265,32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E03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C030A7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E48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683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FELSZEGI LORANT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BC3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C44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18.371,15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744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23.490,88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558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41.862,03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3F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41.862,03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32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89E61A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C8C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628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DANE SANDOR-CSABA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7B4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84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3.534,74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1C0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968,93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DF2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4.503,67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09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4.503,67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CD0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6BA6D2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FA2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390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D9F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044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49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5.066,40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4DB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5.300,92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7A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5.300,92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51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E514B6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742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84C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BOTKA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309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12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9.693,00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49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8.692,08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627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18.385,08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48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18.385,08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CB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2A0262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D71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15A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BARABAS MARIA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478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CAPALNITA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74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4.144,02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72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8.650,65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5B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12.794,67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DC1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12.794,67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141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1E1386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36D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62D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MARIA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CDA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BA6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3.858,25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5AA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4.772,54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A2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8.630,79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A15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8.630,79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77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CFB358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EDA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08A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SIMEN ILDIKO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67C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FB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F4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13.303,97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405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19.634,65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35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19.634,65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A52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616389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B27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70E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EDE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162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B3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1.992,86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0E2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1.080,93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E17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3.073,79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1A6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3.073,79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B3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B27E18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6FC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730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64F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DD6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70F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BF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4F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2B6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4A4F9D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494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688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VASZI ANDRAS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22A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C3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AC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9C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6E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4A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9D9F5F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B9D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458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SOMORAI CSONGOR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0C2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73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20.443,32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3F5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417,11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48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20.860,43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6F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20.860,43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22B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8A2ECE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C7A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C04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JOLAN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84F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C6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1.653,13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32D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632,30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AAB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2.285,43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058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2.285,43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822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2C5178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58D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4B2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VETESI ZSOLT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2A2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C2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77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306,54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06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2.928,54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1A0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2.928,54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EA2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EA69F7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D6A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AB3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DOMOKOS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5CE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4C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26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20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F1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23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9F11AD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DB7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224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322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GIZELLA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FEC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CE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20.834,00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B1D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6.600,41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357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27.434,41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E95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27.434,41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FF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B97CCF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C9B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D42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PALL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E81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8C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3.781,00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A1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678,65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05E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4.459,65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A47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4.459,65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47C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5D3C75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2AB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D2D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ARADI ADALBERT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A2C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B08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8.566,59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8ED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1.551,14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15A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10.117,73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BD0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10.117,73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A97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B5420B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4CB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E8D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LEHEL 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4A3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C5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F8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42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4F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79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239974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19B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90B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SZORA SZABOLCS AI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AE4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B64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74C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1.531,81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B0B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2.480,65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10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2.480,65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C1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225C93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68D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1AB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PACSI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91D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2FB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38F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A85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87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B29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96724C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F65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1EA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BARABAS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C01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2C1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2.518,00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34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344,48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1F6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2.862,48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68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2.862,48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14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B5704E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DDD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1CE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KIS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B2A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216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AA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56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78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09F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3B10D3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E60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133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JENO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6D2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8B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20.402,00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8E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FB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20.402,00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349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20.402,00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A3B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ED90EA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45E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AFD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0EF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EC8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9FC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4E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158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26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EC448C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133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995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STEMMER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7F1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99C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132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BC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36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39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5755A0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CC3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F58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TAMAS ZSOLT-ISTVAN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62A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86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2.327,00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2AD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D3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2.327,00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BF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2.327,00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070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E6A0C9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B6A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F5F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SORBAN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BB8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SATU MARE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CF0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1.379,76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882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787,03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D0E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2.166,79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34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2.166,79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218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9E3549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EC0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777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VEKONY ADORJAN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6B7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C70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4.419,00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B7E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4.347,22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BF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8.766,22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2C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8.766,22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E9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0809CC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FD6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C07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841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6CC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3.374,03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E2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3.880,97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FB1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F53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661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65C720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48D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7C6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FANCSALI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835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67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23.917,00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9A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21.898,94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027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45.815,94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456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45.815,94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66C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2E905E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386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E0C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TIBOR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0B3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A17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25.695,00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D2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2.276,96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C0F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27.971,96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202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27.971,96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FA4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262248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70D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0D2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IZSAK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770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A27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9.761,32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3F7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3.521,71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CE6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13.283,03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3F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13.283,03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867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AE5255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34F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02F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SANDOR-ZSOLT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2FB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24F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8.146,00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9A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3.594,48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BB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11.740,48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69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11.740,48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9D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A89041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870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B3C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ILLYES GYOZO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389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6AB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11.703,00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FBD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44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11.703,00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4F7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11.703,00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EF8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53C98C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23E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03B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IOAN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EA9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0A7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1.458,07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15A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77C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2.220,24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7AB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2.220,24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702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5023F2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F9D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588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SZOCS-SZABO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B9D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1B1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4.900,73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357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1.021,53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EB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5.922,26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9C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5.922,26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45E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356B0B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8B2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F69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 LEHEL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D05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BE9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CC5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3BB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C83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3BE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6ACE18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C94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55A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PALKO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E65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842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7.775,00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93D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384,45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11E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8.159,45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3F6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8.159,45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6D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9CA397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A5E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571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DELNE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4AA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690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3.053,65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E7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57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3.065,88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BAB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3.065,88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BEB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AA6672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7E2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2B4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OTVES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3AD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B08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13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7BB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53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BA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B4D782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F48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6D3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KOBORI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70A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EE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53D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C6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D8C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EFE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3630D8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B7C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22F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EMERIC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1C4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36B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5.669,00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03E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D2C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5.669,00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84B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5.669,00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71E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DCF070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CC2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E5A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MARIA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256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17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4CD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791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AFF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277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D26168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689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253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3D8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475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2E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17.006,38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7FF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605,72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FF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17.612,10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6E8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17.612,10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30C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EE4D84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398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BD5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JANOSI ANDRAS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844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712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E64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E3B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22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15B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1D7A86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FA3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97B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BAN-JOZSI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A2C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390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47.850,00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E3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18.923,79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9A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66.773,79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D8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66.773,79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15A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76ABFD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06E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A2F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BOER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C02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98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47.864,95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A5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35.140,07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63F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83.005,02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DE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83.005,02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A31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7A133B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17F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202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PUJI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1AF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4D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C93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A57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725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331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7D4524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504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0C4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JOBB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F0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DEALU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6B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3.606,76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D1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1.612,15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0F1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5.218,91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F38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5.218,91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D25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81FCFB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807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E79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MATYAS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529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305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8.121,30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558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64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8.121,30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2BA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8.121,30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016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6BBAA4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C23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F2A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TRINFA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CFE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7F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18.012,07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EA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8.985,49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C9E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26.997,56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D7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26.997,56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AD5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1FF58B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6C4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2E7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TIFAN-PETER ZSUZSANNA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A3E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MUGENI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C2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1.764,88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D7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9A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2.035,27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3B2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2.035,27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F9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0AE907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0C0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B22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USIER HUNOR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143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C64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5.182,78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013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75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5.198,38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46D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5.198,38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3A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0D8060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3B3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5F5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PAP CSABA A.I.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4D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CRISTURU SECUIESC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A5F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4.112,00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A0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3.041,03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1D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7.153,03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04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7.153,03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0D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43F2E2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571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122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0A8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05F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14.456,00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1F1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667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14.617,85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AF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14.617,85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450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BD9DA4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57A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1C7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PORSE GYORGY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1FE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02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3.983,96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B3C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829,64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85B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4.813,60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FF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4.813,60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82B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F20D6A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BA1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196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BALAZS-ZOLTAN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F5E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D5F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3.218,00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5B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3E4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3.218,00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3BC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3.218,00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E8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5F756C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50F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BED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KOLOZSI ROBERT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428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272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F5C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B68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12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4AE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9AE656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3E5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B49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BOLDIZSAR-MATYUS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044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FD5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36.243,00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11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66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36.711,00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63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36.711,00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FF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C134A7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592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5DB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VERESS FERENCZ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73C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31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E1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0FA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C4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CA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456980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FA7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753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PUIU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35A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D3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50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001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5F7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AA9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CD9B18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4CB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D75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ILLYES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623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00D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2.492,44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74E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1.257,09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51A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3.749,53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533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3.749,53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BC2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C93FB1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889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E3E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MOLNAR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964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92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17.438,00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BC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4.134,14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75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21.572,14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BA4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21.572,14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E51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5AB5EA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DF9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AB9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GERGELY KLAUDIA-MONIKA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D1F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D23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3.132,00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47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94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3.351,24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352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3.351,24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3D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9E3C7C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004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BF8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ERNO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E9A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667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4.841,75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6D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B6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4.845,75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2E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4.845,75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A53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59E48C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223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91A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DENES ANDRAS-MIKLOS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A40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0A1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F5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F3B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8FB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50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60B00C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203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D4A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 TILDA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4D1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VINATORI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C6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FB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913,54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18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2.721,54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EE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2.721,54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C77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A9CECD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E47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04C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ESZTER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DB7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80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FDD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328,60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324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5.968,60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6E3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5.968,60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E69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5B622B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167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EB4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EBA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10C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80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482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8A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7F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81F4C9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7B8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010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TOTI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435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1E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C95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512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943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172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65059D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238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063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ROZA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840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2F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BA0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B0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11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BCD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C1CC98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C5B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39F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ZSOLT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C60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83D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96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722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93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8.317,50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D5E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D7516D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D66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FF6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PACSI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6E3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8B2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2.164,00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0A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164,68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73D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2.328,68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B3E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2.328,68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8D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775A50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0DF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CBF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MIHALY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FAB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76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D1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A4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3.466,80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B2D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3.466,80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9A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B11414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C93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54B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 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D57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CA3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2.528,84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92F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ED6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2.528,84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D3A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2.528,84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6BF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DDBF31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B9A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F1D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JUHASZ NANDOR-ZOLTAN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D18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EA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10.549,74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7B5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CE1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10.549,74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0A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10.549,74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D33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388B50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B5B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217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CSOG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B33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CDB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42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36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1EF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85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3B0CAB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934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20A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80C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DC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6.030,00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4F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9BC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6.030,00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A0E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6.030,00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7AF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95B0CD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B3D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CF8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LOVASZ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F2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Cluj-Napoca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D46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46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408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B00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504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038645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35E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B56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880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9E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21.475,00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D3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8.821,19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035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30.296,19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C1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30.296,19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D30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9E1D90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812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3CB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PAL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DF6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238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980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375,20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222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3.335,20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DA9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3.335,20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75D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030955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C6A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56A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SOOS LEHEL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17E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3E4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14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D24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7C5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AB9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D79F02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5AE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85E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ROBERT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6A1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55B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F5C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3C1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4C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CDF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3566C1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817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DEF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GABOR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B74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B0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24.400,10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0D1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095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24.750,84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F38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24.750,84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509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D05539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1B5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13B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HADNAGY ZSOLT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630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BDF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10.220,00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3A5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043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10.220,00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54B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10.220,00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4E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40F354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F65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6F7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2E7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262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A1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BDD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1A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62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D43907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054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9E7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 JOZSEF-SZABOLCS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7E9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6F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C81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D27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47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AA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9CADEA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899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181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BODI ETELKA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EBD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8DD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16.495,00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53A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8E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16.495,00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6E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16.495,00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9ED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37F450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3F6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3BB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 IOAN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FD1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A0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27.347,00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B78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5.810,08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F87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33.157,08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484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33.157,08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2A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CE05A2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17D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9E0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FLOREA ZOLTAN-ALEXANDRU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42F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13A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7.015,00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25F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54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7.015,00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C41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7.015,00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C0D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7933B9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B16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A6B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LEVAI LEVENTE-ROBERT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711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DC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22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546,04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F1E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7.149,04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FC3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7.149,04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A6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9A5827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760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111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30D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A7D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22.990,00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712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8A8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22.990,00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5C0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22.990,00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53E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5D9625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E12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76E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IMRE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FD9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A3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7.602,00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A74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3E9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7.602,00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DA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7.602,00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40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3457B5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E7D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F25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BAJKO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2DB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19E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8AE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FA6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10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D1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57FDD0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C13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C67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BIRO JOLAN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328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2B3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1.643,22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5D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2.721,09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61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4.364,31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25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4.364,31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DCE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7CB519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83C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42A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SZASZ REKA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DBB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7C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B53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13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569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4F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375668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DE3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7FD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LASZLO ARON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BDE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8D2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2.292,33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E90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967,04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06F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3.259,37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C4C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3.259,37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890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E72A2F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F71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554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MATRIUC VLADIMIR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3A2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839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17.201,35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67B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6.884,89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96D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24.086,24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B6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24.086,24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63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844944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F3B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AC1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GABOR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993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A8E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10.185,81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4CB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3.840,22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C5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14.026,03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612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14.026,03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24F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40B8D1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80B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08A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CSOG ANNA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F70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DE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6E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BF3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13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4EF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AC42AC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191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BB7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SZABO ROBERT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2AF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B0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4.522,00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9AF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2A8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4.522,00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62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4.522,00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136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BA42F1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290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944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GABOR ESZTER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593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2CE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2.421,00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BA7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775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2.429,40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FD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2.429,40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6C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02B919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EF0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312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DA8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BODO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633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ACF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2.437,00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48D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04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2.932,84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6CE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2.932,84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2E3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868A82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D10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1C1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UDRESCU FLORIN-DUMITRU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6AD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DEALU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18C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1.789,57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D1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1.382,92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67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3.172,49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30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3.172,49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F0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E3B87E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AEA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EA2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EMOKE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977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53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DB1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6AA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872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AD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2A5CF6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702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182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CSIKI ANDREA-CSENGELE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77E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224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CD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1.257,75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9E8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3.309,75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771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3.309,75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222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9C2AD5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030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D2E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GABOR MIKLOS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939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50D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1B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97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50C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E63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1A1304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D41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8A3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BALAZSY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61D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F9E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1.743,72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DE6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476,05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B90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2.219,77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20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2.219,77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AE8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F06A68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F99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F6B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FORI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852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0B5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842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F0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F5B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564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D6D4E9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6BF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D3E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ISZLAY 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1C9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6DE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2.531,93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EE5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4F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3.032,13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13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3.032,13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323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A94790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4AC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9BA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A28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B9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C2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A0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C5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95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54F3F0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0E0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38D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SZCSOTKA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C4E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DDA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6D0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1D5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CD6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E1F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9A598C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28D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A18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MIKLOS ALEXANDRU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FD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COM.BRADESTI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DCE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1.356,81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D1A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846,44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BD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A7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2BA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22A4F2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DE1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0E9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ISTVAN-BOTOND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A8D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64B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17.048,00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C36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9.285,50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005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26.333,50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F2F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26.333,50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89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2111E4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1BA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AE0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GAL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627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0E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4.795,23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B4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1.932,55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E63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6.727,78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4E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6.727,78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577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49CC81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B1B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6ED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C78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B5E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4.865,00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1E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89C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4.865,00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5F4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4.865,00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8BE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E996A0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98C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37B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F3F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3DE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16.316,75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81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40F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16.376,91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6BD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16.376,91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EE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D29B3F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7E3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7D6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GABOR SZABOLCS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3F9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ABB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17.895,00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5A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25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17.895,00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0E8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17.895,00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5DA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9A142A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1FC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86A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SERBAN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F78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C7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F14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59F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AB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25E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DB8616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6AD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7F9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REKA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C5D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420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7D0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4C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98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C0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573A07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30C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614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TEGLAS LEVENTE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3EA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86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836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559,21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8D0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3.307,21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AB6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3.307,21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32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965FF1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F37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B85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 MARTIN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72D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998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2.751,82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77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494,64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A4F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3.246,46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7FD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3.246,46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A0F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8CABFE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3F3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18C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PIPER NADIA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E83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FA0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82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15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EB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64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444EED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C1A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FB6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PUIU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936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989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74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59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C1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95E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3AAD9A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E78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FB9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BIZSI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C05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B60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241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04A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B3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EC2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E515EC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947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66E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JAKOB ROBERT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A02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2DB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CA1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34C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3.942,12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1D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3.942,12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1FC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521D3C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963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554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NAGY ACATIU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C08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0F6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3.517,97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AEC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1.244,26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98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4.762,23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A2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4.762,23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D43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17F7DD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B56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ADA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 ANTAL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778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13D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4.109,00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C4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688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4.109,00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E3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4.109,00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E9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E5DA78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777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2BB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SZELL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94E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F73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4F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9CA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D1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0B4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E3357F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80A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FFE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CSONT ENDRE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F39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1F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2.248,67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D8C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FC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2.489,08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E31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2.489,08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4D9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4B1447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B52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C21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NAGY KINCSO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A30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1A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156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3B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AB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761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02471F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CAA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341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C24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TIBOR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4A6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FE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41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4C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9AD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EE4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55F245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C57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D4B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GELLERD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C3A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CC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1E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F77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040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1C7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E2BE0F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2EA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FCA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ANDRASI EDIT EMESE I.I.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746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SIGHISOARA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81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2.807,25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8BD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54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3.003,42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347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3.003,42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5D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B932B0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3D3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362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GYORFI ZSOLT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A28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B9C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47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163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3.398,92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DB1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3.398,92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8D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08D732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04E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362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A2B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9F9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3.184,06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7F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542,20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3B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3.726,26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15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3.726,26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71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442868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EE0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096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KISS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2E1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51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46F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1.252,76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9EB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2.064,76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A22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2.064,76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CF2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3A9234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927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3D5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JUHASZ BALINT ERIKA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34F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370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DED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82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CC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8B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3DB80E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71A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F95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REKA-ENIKO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917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5C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5.635,84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EF2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522,62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702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6.158,46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99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6.158,46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72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FBAE02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A73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B04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GEZA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0A2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5D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EC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E29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A3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C21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DC037A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F75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567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PUIU ALBERT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E95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9D7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50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0E2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33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CCF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045C29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F66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CD7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BUTA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5EB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8DE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5.703,50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D74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77C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5.703,50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8F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5.703,50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CC7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53A7A2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71D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8A5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SZOCS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DC0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45B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26.356,70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A4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19.804,04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B72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46.160,74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9B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46.160,74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58A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BECF02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C7B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C09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DOBOS ROBERT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96D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31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14.110,00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B20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346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14.110,00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F0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14.110,00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52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98C199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0F8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C3A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BOTH EMESE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939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2C1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2.211,18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74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562,53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84A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2.773,71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48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2.773,71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E8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BC358B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3C3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416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TIFAN IREN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FF7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18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2.246,48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0BF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8F0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2.334,62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848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2.334,62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68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32846A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24B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B3C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EGYED CSABA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F30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E2B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9.836,70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214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6.475,07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88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16.311,77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F03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16.311,77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2B0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4A436A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24B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64D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MOLNAR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617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4E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505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E7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7D1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0AF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D8C07B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F38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08E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KERESTELY KINGA JULIA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F42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A0E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32.625,62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DB1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12.990,71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31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45.616,33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842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45.616,33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711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055254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6EA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52F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EMIL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6DF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9AF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E3B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FC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30B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1B2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FC570A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99B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074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NORBERT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D88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93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3.192,50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604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D49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3.192,50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6E3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3.192,50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E0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4191CF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D88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26B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FERENCZ BELA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E24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35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21.716,63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BC4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4.566,24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69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26.282,87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E92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26.282,87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67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F9E5CF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576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6B3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VEKONY ROZALIA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3A8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79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12.826,00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49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5.236,78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49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18.062,78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5BD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18.062,78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C38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F1AFB6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AB9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C85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URSULY LORAND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28F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50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8.518,00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AF0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5A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8.551,11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91E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8.551,11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5A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7F6B39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36E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04A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KERCSO BOTOND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FC8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28B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3.025,34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45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2.640,59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A41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5.665,93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EF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5.665,93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D53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17D801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365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C38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KARAMAN GEZA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121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0CD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2.561,94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8F8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2E6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2.825,03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DE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2.825,03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978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C3CF0C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C3B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9A7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GERGELY CSILLA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0C7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E1A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2.280,15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10D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2ED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2.349,43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C7A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2.349,43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07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6005C0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573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A18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17E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D56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EFB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1F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251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5E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457418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011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9DC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BARTALIS BARNA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0EB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6A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1.528,71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2F6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547,63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82E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2.076,34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5EE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2.076,34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264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0C0728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48F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B1D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GYORGY ANDRAS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FA6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A92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A99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B6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2F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96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20BFDF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869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370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93E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PUJI MARIUS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6D4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D42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59.373,00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693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26.414,26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12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85.787,26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252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85.787,26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07E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C271A6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CC8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DCA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BOLDIZSAR KAROLY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3123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DB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9C1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8A7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6B7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A09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F1385C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4DD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27B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PALL ANDRAS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5FF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00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1.769,12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1F1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2.923,70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9E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4.692,82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CE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4.692,82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AB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7277DA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9FA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9A85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SZASZ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936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451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1.486,00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64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1.976,73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056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3.462,73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D9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3.462,73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DD9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968068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D45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424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B55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C2D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6.484,02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86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2.287,48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C3F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8.771,50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B42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8.771,50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FD9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0448C9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761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179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IMRE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B1E9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033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30.871,67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6C4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8.931,51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3C0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39.803,18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EC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39.803,18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A0D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4B9FAD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E00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893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KELEMEN DOMOKOS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D5F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7BA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14.242,55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EF5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2.473,54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94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16.716,09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D9B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16.716,09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C7B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5D704E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CC3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7BA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CAROL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74F1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F3E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3.634,61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C12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3.639,65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E6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7.274,26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C9B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7.274,26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8BE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E43BD1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639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4E2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GELLERD LUDOVIC-GEZA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4ED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25F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4.157,09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38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2.804,83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CEC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6.961,92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955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6.961,92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BCB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182562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6C8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3CC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LAJOS PETER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626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0DC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4.056,74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296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7.112,10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A2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11.168,84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63C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11.168,84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F39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1A862B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FB2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750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B5E8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64B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5.050,26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903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3.012,01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25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8.062,27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CE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8.062,27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88A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461F28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CDD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352F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BIZSI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11C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167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6.522,00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CF0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82A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6.522,00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1A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6.522,00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98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AC9D93D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CB4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94F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LAJOS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EC0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6F2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3.197,51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59D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223,85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DD1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3.421,36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118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3.421,36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F41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DF29F23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C15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173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ORBAN GABOR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99A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6A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2.450,43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06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547,56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9E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2.997,99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7EC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2.997,99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12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D4B2CD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DB7A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C86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MIRCSE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5B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SIMONESTI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252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2.936,43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D84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2.600,89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3C8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5.537,32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190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5.537,32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350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946C9C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5CB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A07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VERTLEN ANDRAS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EA7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ZETEA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A1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887,28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6B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1.533,62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7C4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2.420,90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D79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2.420,90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7D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B709CD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D37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7592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31F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89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2.330,35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13F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931,67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D43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3.262,02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ABA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3.262,02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20A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45915A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5C1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A77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KALMAN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24AD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D88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5.608,38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075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323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5.608,38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EB2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5.608,38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42A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B70737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9F0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B6F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 MELANIA-REKA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2ED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C3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3.584,00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CF3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4B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3.679,34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0AC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3.679,34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0E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4518AD9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BE4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658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BIR .NOTAR PUBLIC MARTON JOZSEF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499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9D6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76.630,32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F11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54.696,80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6D7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131.327,12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C4E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131.327,12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94C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C94F1C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A5D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D81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MARTON JENO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99A4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CD4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4.514,46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903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2D6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4.607,60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BFE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4.607,60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F37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2FB5FE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E37D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12D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ROBERT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B98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D18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0AB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17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4C0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481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F5C466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76E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99C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TIBOR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C09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8B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AB4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83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101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BCE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684311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D99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DBA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CSOG CLARA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BFC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356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14D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1.646,40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824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6.381,40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AA0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6.381,40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914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A934B2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B57F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971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MATYAS SANDOR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170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508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EA3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2F2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E0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BA1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8DECE0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79C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592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BACS IOAN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296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0E3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22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8F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9C2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6E8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78642F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3AC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131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GIDO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9D5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FF9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C8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3AE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526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68B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ED4F20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F68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1E78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TITI LUDOVIC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B1B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B3C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972,55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E43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1.927,42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E26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2.899,97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9F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2.899,97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04E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B988C2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FE8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9BA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ZSOLT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ABD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295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0C8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798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16F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FE2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BCF9BC4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D08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399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936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KETESDY ISTVAN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5BCF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176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7FF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1.310,37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083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2.640,37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0BC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2.640,37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1E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A01E8F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9FC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16AC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MAJLAT ZOLTAN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9BD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CC1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7CA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D4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324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DC1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5B0329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508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5FB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FEKETE DENES LEVENTE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3E42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107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2.354,39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732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1.144,97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C1D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3.499,36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3B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3.499,36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7B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2E728B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4DD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8839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VASS ANNA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DF5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681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55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3D3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CA9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BC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C658E2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B49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D7B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NAGY GIZELLA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D05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LUPENI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58C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5.890,47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823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1.223,37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7EB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7.113,84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897E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7.113,84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994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0204CA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872C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7960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TIMEA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424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4E9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1A7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48D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DC8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71F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755D3E0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455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91F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BALINT MARIUS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7505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200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676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1.422,76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4AE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3.784,76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8F7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3.784,76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3C6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3ACC195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0DB9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216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IMRE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A39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C2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D4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87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8D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95D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2C3C016E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236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220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KOBORI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1B5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FELICENI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076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18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1.708,27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7DF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3.856,27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88E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3.856,27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3FD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ACDBDC1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9DE6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383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DENES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E15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79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3.192,39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0B1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1DE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3.266,81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A32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3.266,81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A5A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C4FF237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8223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3734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ANDRAS FRANCISC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B27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3A4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7.180,98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6E5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2.795,91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C50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9.976,89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259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9.976,89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C97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FAB41DB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032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64A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BALINT LASZLO ATTILA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76C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F85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1.165,41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6DC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1.993,53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90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3.158,94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588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3.158,94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4A3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13BBF5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48D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81F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FORI ENDRE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2E4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36C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7.314,23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803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1.658,78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74D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8.973,01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7B2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8.973,01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A550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24C0A46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0955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412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E4B6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AMBRUS CSABA-JANOS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E40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8B3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DE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AC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DB1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0FBF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1286A4A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EAE2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413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B69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TASSI ROBERT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CA0B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DB1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5.502,31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EC0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385,28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A1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5.887,59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A28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5.887,59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11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63E4668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3C2E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414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5307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AMBRUS KATALIN SI FERENC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203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COM. FELICENI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FBC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8.934,37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EFA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6.351,38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159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15.285,75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0A9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15.285,75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EAD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AF07DD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67D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415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B8E3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MISZTI LASZLO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BA20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396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2.519,88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5E8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2.061,32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B57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4.581,20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6E3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4.581,20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577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42795D4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86C1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416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6D0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IOSIF SI ANAMARIA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B536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ADA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12.776,82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0C7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10.853,21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92B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23.630,03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12E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23.630,03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3B9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32975DBF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7BF0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417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70AA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JENO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18BA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71C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15.568,24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FA2C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16.077,12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2EC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31.645,36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0BA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31.645,36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594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7D3A28B8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2C58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418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2281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MATILD-ILDIKO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967C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1B57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C208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764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BB8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5BE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1B4FBCB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1474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419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787D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BIRO EMOKE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1EC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MARTINIS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FAE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2.886,85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7F3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1.767,10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B51B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4.653,95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88E6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4.653,95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D352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5D5C4CDC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AC37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420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929E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TOTI IBOLYA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B307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088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2B75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053D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D7EA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154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E14E8" w14:paraId="0E866562" w14:textId="77777777">
              <w:trPr>
                <w:trHeight w:val="209"/>
              </w:trPr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8EBB" w14:textId="77777777" w:rsidR="00EE14E8" w:rsidRDefault="005A3E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421</w:t>
                  </w:r>
                </w:p>
              </w:tc>
              <w:tc>
                <w:tcPr>
                  <w:tcW w:w="21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6A9B" w14:textId="77777777" w:rsidR="00EE14E8" w:rsidRDefault="005A3E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GYORFFY BERTA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B1DE" w14:textId="77777777" w:rsidR="00EE14E8" w:rsidRDefault="005A3E2F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Odorheiu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Secuiesc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91B4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2.818,74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6A3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3.400,68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0F21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6.219,42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2E59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6.219,42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B923" w14:textId="77777777" w:rsidR="00EE14E8" w:rsidRDefault="005A3E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</w:tbl>
          <w:p w14:paraId="54EC2922" w14:textId="77777777" w:rsidR="00EE14E8" w:rsidRDefault="00EE14E8">
            <w:pPr>
              <w:spacing w:after="0" w:line="240" w:lineRule="auto"/>
            </w:pPr>
          </w:p>
        </w:tc>
        <w:tc>
          <w:tcPr>
            <w:tcW w:w="455" w:type="dxa"/>
          </w:tcPr>
          <w:p w14:paraId="02F2D09A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53" w:type="dxa"/>
          </w:tcPr>
          <w:p w14:paraId="38394FDB" w14:textId="77777777" w:rsidR="00EE14E8" w:rsidRDefault="00EE14E8">
            <w:pPr>
              <w:pStyle w:val="EmptyCellLayoutStyle"/>
              <w:spacing w:after="0" w:line="240" w:lineRule="auto"/>
            </w:pPr>
          </w:p>
        </w:tc>
      </w:tr>
      <w:tr w:rsidR="00EE14E8" w14:paraId="36692073" w14:textId="77777777">
        <w:trPr>
          <w:trHeight w:val="379"/>
        </w:trPr>
        <w:tc>
          <w:tcPr>
            <w:tcW w:w="36" w:type="dxa"/>
          </w:tcPr>
          <w:p w14:paraId="24313CB8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0FF32488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7DCD2608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0119" w:type="dxa"/>
          </w:tcPr>
          <w:p w14:paraId="4238FCB0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1F42C87A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6011B04F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14:paraId="21A5A530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53" w:type="dxa"/>
          </w:tcPr>
          <w:p w14:paraId="6ABED7C9" w14:textId="77777777" w:rsidR="00EE14E8" w:rsidRDefault="00EE14E8">
            <w:pPr>
              <w:pStyle w:val="EmptyCellLayoutStyle"/>
              <w:spacing w:after="0" w:line="240" w:lineRule="auto"/>
            </w:pPr>
          </w:p>
        </w:tc>
      </w:tr>
      <w:tr w:rsidR="00EE14E8" w14:paraId="76A9BA98" w14:textId="77777777">
        <w:tc>
          <w:tcPr>
            <w:tcW w:w="36" w:type="dxa"/>
          </w:tcPr>
          <w:p w14:paraId="7A0E9ADD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1D580E3E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56272109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0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9"/>
            </w:tblGrid>
            <w:tr w:rsidR="00EE14E8" w14:paraId="342339DA" w14:textId="77777777">
              <w:trPr>
                <w:trHeight w:val="16"/>
              </w:trPr>
              <w:tc>
                <w:tcPr>
                  <w:tcW w:w="10119" w:type="dxa"/>
                </w:tcPr>
                <w:p w14:paraId="362B3F2C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E14E8" w14:paraId="4FECF38B" w14:textId="77777777">
              <w:tc>
                <w:tcPr>
                  <w:tcW w:w="1011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9"/>
                  </w:tblGrid>
                  <w:tr w:rsidR="00EE14E8" w14:paraId="4CC494B8" w14:textId="77777777">
                    <w:trPr>
                      <w:trHeight w:val="1117"/>
                    </w:trPr>
                    <w:tc>
                      <w:tcPr>
                        <w:tcW w:w="10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91"/>
                          <w:gridCol w:w="28"/>
                        </w:tblGrid>
                        <w:tr w:rsidR="00EE14E8" w14:paraId="674F3B92" w14:textId="77777777">
                          <w:tc>
                            <w:tcPr>
                              <w:tcW w:w="1009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91"/>
                              </w:tblGrid>
                              <w:tr w:rsidR="00EE14E8" w14:paraId="1F17989F" w14:textId="77777777">
                                <w:trPr>
                                  <w:trHeight w:val="677"/>
                                </w:trPr>
                                <w:tc>
                                  <w:tcPr>
                                    <w:tcW w:w="10091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91"/>
                                    </w:tblGrid>
                                    <w:tr w:rsidR="00EE14E8" w14:paraId="55242A97" w14:textId="77777777">
                                      <w:trPr>
                                        <w:trHeight w:val="677"/>
                                      </w:trPr>
                                      <w:tc>
                                        <w:tcPr>
                                          <w:tcW w:w="1009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18"/>
                                            <w:gridCol w:w="377"/>
                                            <w:gridCol w:w="3118"/>
                                            <w:gridCol w:w="337"/>
                                            <w:gridCol w:w="3118"/>
                                            <w:gridCol w:w="21"/>
                                          </w:tblGrid>
                                          <w:tr w:rsidR="00EE14E8" w14:paraId="5D3BE672" w14:textId="77777777">
                                            <w:trPr>
                                              <w:trHeight w:val="8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466F22E2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309A04E8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1FBAF2BA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61FE971F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EE14E8" w14:paraId="18A28940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7EF85A06" w14:textId="77777777" w:rsidR="00EE14E8" w:rsidRDefault="005A3E2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Intocmit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E781379" w14:textId="77777777" w:rsidR="00EE14E8" w:rsidRDefault="00EE14E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4F8FDDC6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EE14E8" w14:paraId="4D9EA919" w14:textId="77777777">
                                            <w:trPr>
                                              <w:trHeight w:val="11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5E04845F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6E570BFF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EE14E8" w14:paraId="30033922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1C742D86" w14:textId="77777777" w:rsidR="00EE14E8" w:rsidRDefault="005A3E2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Şef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Seviciu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ITL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6B3A3D3" w14:textId="77777777" w:rsidR="00EE14E8" w:rsidRDefault="00EE14E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34A07A4B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0B806245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5746AE6E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EE14E8" w14:paraId="64E3E6EE" w14:textId="77777777">
                                            <w:trPr>
                                              <w:trHeight w:val="263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EE14E8" w14:paraId="11056515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5AC9F694" w14:textId="77777777" w:rsidR="00EE14E8" w:rsidRDefault="005A3E2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Director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Executiv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7039DE3" w14:textId="77777777" w:rsidR="00EE14E8" w:rsidRDefault="00EE14E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00CCDD58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4E541E35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0C17BBAA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058710A0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29956F84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EE14E8" w14:paraId="3433F00D" w14:textId="77777777">
                                            <w:trPr>
                                              <w:trHeight w:val="8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161F1959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421C197D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4B0AA60E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72913229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EE14E8" w14:paraId="3C730392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473E4F3F" w14:textId="77777777" w:rsidR="00EE14E8" w:rsidRDefault="005A3E2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Şef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Birou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Kovács Á. Anna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5CD028" w14:textId="77777777" w:rsidR="00EE14E8" w:rsidRDefault="00EE14E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3AAA5963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EE14E8" w14:paraId="6EE4D493" w14:textId="77777777">
                                            <w:trPr>
                                              <w:trHeight w:val="11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478CE855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03B9D4E8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EE14E8" w14:paraId="517213AA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0B297B76" w14:textId="77777777" w:rsidR="00EE14E8" w:rsidRDefault="005A3E2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Czika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Edith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0694AA2" w14:textId="77777777" w:rsidR="00EE14E8" w:rsidRDefault="00EE14E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0260F595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5CBA089A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67E8F3FB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EE14E8" w14:paraId="24849D26" w14:textId="77777777">
                                            <w:trPr>
                                              <w:trHeight w:val="263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EE14E8" w14:paraId="54FCAEC0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5BBBF6EC" w14:textId="77777777" w:rsidR="00EE14E8" w:rsidRDefault="005A3E2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Szilágyi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István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CC8CE9E" w14:textId="77777777" w:rsidR="00EE14E8" w:rsidRDefault="00EE14E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3EAB7F8E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544943AD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19B61C91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7A729C8C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19EC97B4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EE14E8" w14:paraId="0120AAC8" w14:textId="77777777">
                                            <w:trPr>
                                              <w:trHeight w:val="11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0E8D7C98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64F19920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238C4C86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586079BC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082AFEF6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7483D8CA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EE14E8" w14:paraId="29299A5C" w14:textId="77777777">
                                            <w:trPr>
                                              <w:trHeight w:val="80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5D4475A0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26615318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7EBD8819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481B12C1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51AB50B3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3443D405" w14:textId="77777777" w:rsidR="00EE14E8" w:rsidRDefault="00EE14E8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C138D65" w14:textId="77777777" w:rsidR="00EE14E8" w:rsidRDefault="00EE14E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82C6F5" w14:textId="77777777" w:rsidR="00EE14E8" w:rsidRDefault="00EE14E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746C9A7" w14:textId="77777777" w:rsidR="00EE14E8" w:rsidRDefault="00EE14E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" w:type="dxa"/>
                            </w:tcPr>
                            <w:p w14:paraId="21B2E6DC" w14:textId="77777777" w:rsidR="00EE14E8" w:rsidRDefault="00EE14E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E14E8" w14:paraId="36482079" w14:textId="77777777">
                          <w:trPr>
                            <w:trHeight w:val="440"/>
                          </w:trPr>
                          <w:tc>
                            <w:tcPr>
                              <w:tcW w:w="10091" w:type="dxa"/>
                            </w:tcPr>
                            <w:p w14:paraId="65AD2BF9" w14:textId="77777777" w:rsidR="00EE14E8" w:rsidRDefault="00EE14E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" w:type="dxa"/>
                            </w:tcPr>
                            <w:p w14:paraId="3F7CEACA" w14:textId="77777777" w:rsidR="00EE14E8" w:rsidRDefault="00EE14E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129AAD" w14:textId="77777777" w:rsidR="00EE14E8" w:rsidRDefault="00EE14E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C8A47B0" w14:textId="77777777" w:rsidR="00EE14E8" w:rsidRDefault="00EE14E8">
                  <w:pPr>
                    <w:spacing w:after="0" w:line="240" w:lineRule="auto"/>
                  </w:pPr>
                </w:p>
              </w:tc>
            </w:tr>
            <w:tr w:rsidR="00EE14E8" w14:paraId="73AA1544" w14:textId="77777777">
              <w:trPr>
                <w:trHeight w:val="74"/>
              </w:trPr>
              <w:tc>
                <w:tcPr>
                  <w:tcW w:w="10119" w:type="dxa"/>
                </w:tcPr>
                <w:p w14:paraId="5047F5B6" w14:textId="77777777" w:rsidR="00EE14E8" w:rsidRDefault="00EE14E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EFEBCD9" w14:textId="77777777" w:rsidR="00EE14E8" w:rsidRDefault="00EE14E8">
            <w:pPr>
              <w:spacing w:after="0" w:line="240" w:lineRule="auto"/>
            </w:pPr>
          </w:p>
        </w:tc>
        <w:tc>
          <w:tcPr>
            <w:tcW w:w="16" w:type="dxa"/>
          </w:tcPr>
          <w:p w14:paraId="6D9FC771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25B3287F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14:paraId="65256015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53" w:type="dxa"/>
          </w:tcPr>
          <w:p w14:paraId="65E3FE90" w14:textId="77777777" w:rsidR="00EE14E8" w:rsidRDefault="00EE14E8">
            <w:pPr>
              <w:pStyle w:val="EmptyCellLayoutStyle"/>
              <w:spacing w:after="0" w:line="240" w:lineRule="auto"/>
            </w:pPr>
          </w:p>
        </w:tc>
      </w:tr>
      <w:tr w:rsidR="00EE14E8" w14:paraId="6A986AE2" w14:textId="77777777">
        <w:trPr>
          <w:trHeight w:val="99"/>
        </w:trPr>
        <w:tc>
          <w:tcPr>
            <w:tcW w:w="36" w:type="dxa"/>
          </w:tcPr>
          <w:p w14:paraId="686842B7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02D45D19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280429CD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0119" w:type="dxa"/>
          </w:tcPr>
          <w:p w14:paraId="42C46D46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4A0F212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2D7355A3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455" w:type="dxa"/>
          </w:tcPr>
          <w:p w14:paraId="3CA9116D" w14:textId="77777777" w:rsidR="00EE14E8" w:rsidRDefault="00EE14E8">
            <w:pPr>
              <w:pStyle w:val="EmptyCellLayoutStyle"/>
              <w:spacing w:after="0" w:line="240" w:lineRule="auto"/>
            </w:pPr>
          </w:p>
        </w:tc>
        <w:tc>
          <w:tcPr>
            <w:tcW w:w="153" w:type="dxa"/>
          </w:tcPr>
          <w:p w14:paraId="3D0E59D1" w14:textId="77777777" w:rsidR="00EE14E8" w:rsidRDefault="00EE14E8">
            <w:pPr>
              <w:pStyle w:val="EmptyCellLayoutStyle"/>
              <w:spacing w:after="0" w:line="240" w:lineRule="auto"/>
            </w:pPr>
          </w:p>
        </w:tc>
      </w:tr>
    </w:tbl>
    <w:p w14:paraId="744956A3" w14:textId="77777777" w:rsidR="00EE14E8" w:rsidRDefault="00EE14E8">
      <w:pPr>
        <w:spacing w:after="0" w:line="240" w:lineRule="auto"/>
      </w:pPr>
    </w:p>
    <w:sectPr w:rsidR="00EE14E8">
      <w:footerReference w:type="default" r:id="rId9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E0D5" w14:textId="77777777" w:rsidR="00000000" w:rsidRDefault="005A3E2F">
      <w:pPr>
        <w:spacing w:after="0" w:line="240" w:lineRule="auto"/>
      </w:pPr>
      <w:r>
        <w:separator/>
      </w:r>
    </w:p>
  </w:endnote>
  <w:endnote w:type="continuationSeparator" w:id="0">
    <w:p w14:paraId="2CF5C112" w14:textId="77777777" w:rsidR="00000000" w:rsidRDefault="005A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63"/>
      <w:gridCol w:w="1417"/>
      <w:gridCol w:w="5180"/>
    </w:tblGrid>
    <w:tr w:rsidR="00EE14E8" w14:paraId="0D1864CC" w14:textId="77777777">
      <w:tc>
        <w:tcPr>
          <w:tcW w:w="4363" w:type="dxa"/>
        </w:tcPr>
        <w:p w14:paraId="779C3B32" w14:textId="77777777" w:rsidR="00EE14E8" w:rsidRDefault="00EE14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97E02E" w14:textId="77777777" w:rsidR="00EE14E8" w:rsidRDefault="00EE14E8">
          <w:pPr>
            <w:pStyle w:val="EmptyCellLayoutStyle"/>
            <w:spacing w:after="0" w:line="240" w:lineRule="auto"/>
          </w:pPr>
        </w:p>
      </w:tc>
      <w:tc>
        <w:tcPr>
          <w:tcW w:w="5180" w:type="dxa"/>
        </w:tcPr>
        <w:p w14:paraId="408017A8" w14:textId="77777777" w:rsidR="00EE14E8" w:rsidRDefault="00EE14E8">
          <w:pPr>
            <w:pStyle w:val="EmptyCellLayoutStyle"/>
            <w:spacing w:after="0" w:line="240" w:lineRule="auto"/>
          </w:pPr>
        </w:p>
      </w:tc>
    </w:tr>
    <w:tr w:rsidR="00EE14E8" w14:paraId="0FBE0D0D" w14:textId="77777777">
      <w:tc>
        <w:tcPr>
          <w:tcW w:w="4363" w:type="dxa"/>
        </w:tcPr>
        <w:p w14:paraId="7BDF94A3" w14:textId="77777777" w:rsidR="00EE14E8" w:rsidRDefault="00EE14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E14E8" w14:paraId="438A94D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5629B3" w14:textId="77777777" w:rsidR="00EE14E8" w:rsidRDefault="005A3E2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Pag.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67DBE26" w14:textId="77777777" w:rsidR="00EE14E8" w:rsidRDefault="00EE14E8">
          <w:pPr>
            <w:spacing w:after="0" w:line="240" w:lineRule="auto"/>
          </w:pPr>
        </w:p>
      </w:tc>
      <w:tc>
        <w:tcPr>
          <w:tcW w:w="5180" w:type="dxa"/>
        </w:tcPr>
        <w:p w14:paraId="10F485CF" w14:textId="77777777" w:rsidR="00EE14E8" w:rsidRDefault="00EE14E8">
          <w:pPr>
            <w:pStyle w:val="EmptyCellLayoutStyle"/>
            <w:spacing w:after="0" w:line="240" w:lineRule="auto"/>
          </w:pPr>
        </w:p>
      </w:tc>
    </w:tr>
    <w:tr w:rsidR="00EE14E8" w14:paraId="5EC4AB9D" w14:textId="77777777">
      <w:tc>
        <w:tcPr>
          <w:tcW w:w="4363" w:type="dxa"/>
        </w:tcPr>
        <w:p w14:paraId="09075DB4" w14:textId="77777777" w:rsidR="00EE14E8" w:rsidRDefault="00EE14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A27BC8" w14:textId="77777777" w:rsidR="00EE14E8" w:rsidRDefault="00EE14E8">
          <w:pPr>
            <w:pStyle w:val="EmptyCellLayoutStyle"/>
            <w:spacing w:after="0" w:line="240" w:lineRule="auto"/>
          </w:pPr>
        </w:p>
      </w:tc>
      <w:tc>
        <w:tcPr>
          <w:tcW w:w="5180" w:type="dxa"/>
        </w:tcPr>
        <w:p w14:paraId="4673AD1A" w14:textId="77777777" w:rsidR="00EE14E8" w:rsidRDefault="00EE14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D34E" w14:textId="77777777" w:rsidR="00000000" w:rsidRDefault="005A3E2F">
      <w:pPr>
        <w:spacing w:after="0" w:line="240" w:lineRule="auto"/>
      </w:pPr>
      <w:r>
        <w:separator/>
      </w:r>
    </w:p>
  </w:footnote>
  <w:footnote w:type="continuationSeparator" w:id="0">
    <w:p w14:paraId="1AD519B7" w14:textId="77777777" w:rsidR="00000000" w:rsidRDefault="005A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E8"/>
    <w:rsid w:val="0033718E"/>
    <w:rsid w:val="005A3E2F"/>
    <w:rsid w:val="00E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0E7F"/>
  <w15:docId w15:val="{FCFC61FA-C19F-40FA-B525-3C5D38A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RptListaDebitoriOMF</vt:lpstr>
    </vt:vector>
  </TitlesOfParts>
  <Company/>
  <LinksUpToDate>false</LinksUpToDate>
  <CharactersWithSpaces>33098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RptListaDebitoriOMF</dc:title>
  <dc:creator>Kovács Anna</dc:creator>
  <dc:description/>
  <cp:lastModifiedBy>Kovács Anna</cp:lastModifiedBy>
  <cp:revision>2</cp:revision>
  <dcterms:created xsi:type="dcterms:W3CDTF">2018-10-31T11:40:00Z</dcterms:created>
  <dcterms:modified xsi:type="dcterms:W3CDTF">2018-10-31T11:40:00Z</dcterms:modified>
</cp:coreProperties>
</file>