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1"/>
        <w:gridCol w:w="68"/>
        <w:gridCol w:w="10040"/>
        <w:gridCol w:w="78"/>
        <w:gridCol w:w="16"/>
        <w:gridCol w:w="515"/>
        <w:gridCol w:w="283"/>
      </w:tblGrid>
      <w:tr w:rsidR="00DA1CE2" w14:paraId="226AAF68" w14:textId="77777777" w:rsidTr="00DA1CE2">
        <w:tc>
          <w:tcPr>
            <w:tcW w:w="36" w:type="dxa"/>
          </w:tcPr>
          <w:p w14:paraId="4F5D24B4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511"/>
              <w:gridCol w:w="8567"/>
              <w:gridCol w:w="472"/>
              <w:gridCol w:w="566"/>
              <w:gridCol w:w="86"/>
            </w:tblGrid>
            <w:tr w:rsidR="00AE599F" w14:paraId="2BB865DD" w14:textId="77777777">
              <w:trPr>
                <w:trHeight w:val="28"/>
              </w:trPr>
              <w:tc>
                <w:tcPr>
                  <w:tcW w:w="566" w:type="dxa"/>
                </w:tcPr>
                <w:p w14:paraId="4355F295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" w:type="dxa"/>
                </w:tcPr>
                <w:p w14:paraId="5348108D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8" w:type="dxa"/>
                </w:tcPr>
                <w:p w14:paraId="0EAFC392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2" w:type="dxa"/>
                </w:tcPr>
                <w:p w14:paraId="07EE836C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46F5E" w14:textId="77777777" w:rsidR="00AE599F" w:rsidRDefault="00DA1CE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C642492" wp14:editId="58DBEC66">
                        <wp:extent cx="360000" cy="432000"/>
                        <wp:effectExtent l="0" t="0" r="0" b="0"/>
                        <wp:docPr id="1" name="img3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gif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" w:type="dxa"/>
                </w:tcPr>
                <w:p w14:paraId="4AA15EA3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E599F" w14:paraId="78D7AFF0" w14:textId="77777777">
              <w:trPr>
                <w:trHeight w:val="17"/>
              </w:trPr>
              <w:tc>
                <w:tcPr>
                  <w:tcW w:w="5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8902C" w14:textId="77777777" w:rsidR="00AE599F" w:rsidRDefault="00DA1CE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808EC89" wp14:editId="5966F153">
                        <wp:extent cx="360000" cy="496800"/>
                        <wp:effectExtent l="0" t="0" r="0" b="0"/>
                        <wp:docPr id="2" name="img4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gif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49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" w:type="dxa"/>
                </w:tcPr>
                <w:p w14:paraId="1B2FCD5D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8" w:type="dxa"/>
                </w:tcPr>
                <w:p w14:paraId="13E63969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2" w:type="dxa"/>
                </w:tcPr>
                <w:p w14:paraId="023535B5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14:paraId="4E5A1BF2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" w:type="dxa"/>
                </w:tcPr>
                <w:p w14:paraId="71EEFFC9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E599F" w14:paraId="136E7DF3" w14:textId="77777777">
              <w:trPr>
                <w:trHeight w:val="804"/>
              </w:trPr>
              <w:tc>
                <w:tcPr>
                  <w:tcW w:w="566" w:type="dxa"/>
                  <w:vMerge/>
                </w:tcPr>
                <w:p w14:paraId="05857603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" w:type="dxa"/>
                </w:tcPr>
                <w:p w14:paraId="6C0D1340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8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8"/>
                    <w:gridCol w:w="1282"/>
                    <w:gridCol w:w="3667"/>
                  </w:tblGrid>
                  <w:tr w:rsidR="00AE599F" w14:paraId="761D1854" w14:textId="77777777">
                    <w:tc>
                      <w:tcPr>
                        <w:tcW w:w="3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A86700" w14:textId="77777777" w:rsidR="00AE599F" w:rsidRDefault="00AE599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844270" w14:textId="77777777" w:rsidR="00AE599F" w:rsidRDefault="00DA1C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ROMANIA</w:t>
                        </w:r>
                      </w:p>
                    </w:tc>
                    <w:tc>
                      <w:tcPr>
                        <w:tcW w:w="3667" w:type="dxa"/>
                      </w:tcPr>
                      <w:p w14:paraId="33F5C1EB" w14:textId="77777777" w:rsidR="00AE599F" w:rsidRDefault="00AE599F">
                        <w:pPr>
                          <w:spacing w:after="0" w:line="240" w:lineRule="auto"/>
                        </w:pPr>
                      </w:p>
                    </w:tc>
                  </w:tr>
                  <w:tr w:rsidR="00DA1CE2" w14:paraId="0A95EED2" w14:textId="77777777" w:rsidTr="00DA1CE2">
                    <w:trPr>
                      <w:trHeight w:val="181"/>
                    </w:trPr>
                    <w:tc>
                      <w:tcPr>
                        <w:tcW w:w="36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3B450D" w14:textId="77777777" w:rsidR="00AE599F" w:rsidRDefault="00DA1C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Județul Harghita</w:t>
                        </w:r>
                      </w:p>
                    </w:tc>
                  </w:tr>
                  <w:tr w:rsidR="00DA1CE2" w14:paraId="1C5BC7BB" w14:textId="77777777" w:rsidTr="00DA1CE2">
                    <w:trPr>
                      <w:trHeight w:val="202"/>
                    </w:trPr>
                    <w:tc>
                      <w:tcPr>
                        <w:tcW w:w="36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F7B4B9" w14:textId="77777777" w:rsidR="00AE599F" w:rsidRDefault="00DA1C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Municipiul Odorheiu Secuiesc Directia Economica Serviciul Impozite si Taxe Locale</w:t>
                        </w:r>
                      </w:p>
                    </w:tc>
                  </w:tr>
                  <w:tr w:rsidR="00DA1CE2" w14:paraId="11A9D408" w14:textId="77777777" w:rsidTr="00DA1CE2">
                    <w:trPr>
                      <w:trHeight w:val="187"/>
                    </w:trPr>
                    <w:tc>
                      <w:tcPr>
                        <w:tcW w:w="36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0A1413" w14:textId="77777777" w:rsidR="00AE599F" w:rsidRDefault="00DA1CE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c>
                  </w:tr>
                </w:tbl>
                <w:p w14:paraId="3B37FB8B" w14:textId="77777777" w:rsidR="00AE599F" w:rsidRDefault="00AE599F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</w:tcPr>
                <w:p w14:paraId="6DB9C5A8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14:paraId="0AE0A6C9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" w:type="dxa"/>
                </w:tcPr>
                <w:p w14:paraId="676B1E18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E599F" w14:paraId="7D5FA2C4" w14:textId="77777777">
              <w:trPr>
                <w:trHeight w:val="28"/>
              </w:trPr>
              <w:tc>
                <w:tcPr>
                  <w:tcW w:w="566" w:type="dxa"/>
                  <w:vMerge/>
                </w:tcPr>
                <w:p w14:paraId="10E29717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" w:type="dxa"/>
                </w:tcPr>
                <w:p w14:paraId="5FCB0F97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8" w:type="dxa"/>
                  <w:vMerge/>
                </w:tcPr>
                <w:p w14:paraId="0C220394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2" w:type="dxa"/>
                </w:tcPr>
                <w:p w14:paraId="0FEFF193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3135FB6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" w:type="dxa"/>
                </w:tcPr>
                <w:p w14:paraId="194B6B4A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E599F" w14:paraId="26F1B70C" w14:textId="77777777">
              <w:trPr>
                <w:trHeight w:val="454"/>
              </w:trPr>
              <w:tc>
                <w:tcPr>
                  <w:tcW w:w="566" w:type="dxa"/>
                </w:tcPr>
                <w:p w14:paraId="58F4227A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" w:type="dxa"/>
                </w:tcPr>
                <w:p w14:paraId="28DB841A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8" w:type="dxa"/>
                  <w:vMerge/>
                </w:tcPr>
                <w:p w14:paraId="0867B4DD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2" w:type="dxa"/>
                </w:tcPr>
                <w:p w14:paraId="0D92267B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ADAE5E5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" w:type="dxa"/>
                </w:tcPr>
                <w:p w14:paraId="7AB25848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E599F" w14:paraId="4A808390" w14:textId="77777777">
              <w:trPr>
                <w:trHeight w:val="154"/>
              </w:trPr>
              <w:tc>
                <w:tcPr>
                  <w:tcW w:w="566" w:type="dxa"/>
                </w:tcPr>
                <w:p w14:paraId="220808A0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" w:type="dxa"/>
                </w:tcPr>
                <w:p w14:paraId="293F9D9F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8" w:type="dxa"/>
                </w:tcPr>
                <w:p w14:paraId="088E98C8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2" w:type="dxa"/>
                </w:tcPr>
                <w:p w14:paraId="6187F716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381EFD4E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6" w:type="dxa"/>
                </w:tcPr>
                <w:p w14:paraId="17E86BE9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F4414D0" w14:textId="77777777" w:rsidR="00AE599F" w:rsidRDefault="00AE599F">
            <w:pPr>
              <w:spacing w:after="0" w:line="240" w:lineRule="auto"/>
            </w:pPr>
          </w:p>
        </w:tc>
        <w:tc>
          <w:tcPr>
            <w:tcW w:w="283" w:type="dxa"/>
          </w:tcPr>
          <w:p w14:paraId="5ADB1969" w14:textId="77777777" w:rsidR="00AE599F" w:rsidRDefault="00AE599F">
            <w:pPr>
              <w:pStyle w:val="EmptyCellLayoutStyle"/>
              <w:spacing w:after="0" w:line="240" w:lineRule="auto"/>
            </w:pPr>
          </w:p>
        </w:tc>
      </w:tr>
      <w:tr w:rsidR="00AE599F" w14:paraId="473591C6" w14:textId="77777777">
        <w:trPr>
          <w:trHeight w:val="378"/>
        </w:trPr>
        <w:tc>
          <w:tcPr>
            <w:tcW w:w="36" w:type="dxa"/>
          </w:tcPr>
          <w:p w14:paraId="71D7EF96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14:paraId="040F4049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14:paraId="5821EE7C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10040" w:type="dxa"/>
          </w:tcPr>
          <w:p w14:paraId="28C6ED34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286BBC7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35DEC3F8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5" w:type="dxa"/>
          </w:tcPr>
          <w:p w14:paraId="3E10D28B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2669E2FC" w14:textId="77777777" w:rsidR="00AE599F" w:rsidRDefault="00AE599F">
            <w:pPr>
              <w:pStyle w:val="EmptyCellLayoutStyle"/>
              <w:spacing w:after="0" w:line="240" w:lineRule="auto"/>
            </w:pPr>
          </w:p>
        </w:tc>
      </w:tr>
      <w:tr w:rsidR="00DA1CE2" w14:paraId="7EC4F038" w14:textId="77777777" w:rsidTr="00DA1CE2">
        <w:tc>
          <w:tcPr>
            <w:tcW w:w="36" w:type="dxa"/>
          </w:tcPr>
          <w:p w14:paraId="6D26238E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14:paraId="6B2EFB7D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2"/>
            </w:tblGrid>
            <w:tr w:rsidR="00AE599F" w14:paraId="4674683B" w14:textId="77777777">
              <w:trPr>
                <w:trHeight w:val="74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E2D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LISTA debitorilor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 xml:space="preserve">persoane  fizice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care inregistreaza obligatii fiscale restante la bugetul local, precum si cuantumul acestor obligatii</w:t>
                  </w:r>
                </w:p>
              </w:tc>
            </w:tr>
            <w:tr w:rsidR="00AE599F" w14:paraId="06634D79" w14:textId="77777777">
              <w:trPr>
                <w:trHeight w:val="26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866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Data maxima scadenta: 21.12.2019</w:t>
                  </w:r>
                </w:p>
              </w:tc>
            </w:tr>
          </w:tbl>
          <w:p w14:paraId="2A9FD5C7" w14:textId="77777777" w:rsidR="00AE599F" w:rsidRDefault="00AE599F">
            <w:pPr>
              <w:spacing w:after="0" w:line="240" w:lineRule="auto"/>
            </w:pPr>
          </w:p>
        </w:tc>
        <w:tc>
          <w:tcPr>
            <w:tcW w:w="515" w:type="dxa"/>
          </w:tcPr>
          <w:p w14:paraId="2FCCF27B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47F3298" w14:textId="77777777" w:rsidR="00AE599F" w:rsidRDefault="00AE599F">
            <w:pPr>
              <w:pStyle w:val="EmptyCellLayoutStyle"/>
              <w:spacing w:after="0" w:line="240" w:lineRule="auto"/>
            </w:pPr>
          </w:p>
        </w:tc>
      </w:tr>
      <w:tr w:rsidR="00AE599F" w14:paraId="58A6E8A6" w14:textId="77777777">
        <w:trPr>
          <w:trHeight w:val="48"/>
        </w:trPr>
        <w:tc>
          <w:tcPr>
            <w:tcW w:w="36" w:type="dxa"/>
          </w:tcPr>
          <w:p w14:paraId="64408FF9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14:paraId="1BE03893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14:paraId="03E70F36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10040" w:type="dxa"/>
          </w:tcPr>
          <w:p w14:paraId="523F39BF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E9737E4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6A48080F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5" w:type="dxa"/>
          </w:tcPr>
          <w:p w14:paraId="686A064E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4680DCE4" w14:textId="77777777" w:rsidR="00AE599F" w:rsidRDefault="00AE599F">
            <w:pPr>
              <w:pStyle w:val="EmptyCellLayoutStyle"/>
              <w:spacing w:after="0" w:line="240" w:lineRule="auto"/>
            </w:pPr>
          </w:p>
        </w:tc>
      </w:tr>
      <w:tr w:rsidR="00DA1CE2" w14:paraId="14AA1C22" w14:textId="77777777" w:rsidTr="00DA1CE2">
        <w:tc>
          <w:tcPr>
            <w:tcW w:w="36" w:type="dxa"/>
          </w:tcPr>
          <w:p w14:paraId="16380FA2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2201"/>
              <w:gridCol w:w="1323"/>
              <w:gridCol w:w="1228"/>
              <w:gridCol w:w="1216"/>
              <w:gridCol w:w="1228"/>
              <w:gridCol w:w="1244"/>
              <w:gridCol w:w="1081"/>
            </w:tblGrid>
            <w:tr w:rsidR="00AE599F" w14:paraId="453E1469" w14:textId="77777777" w:rsidTr="00DA1CE2">
              <w:trPr>
                <w:trHeight w:val="1024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BC7FD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Nr Crt.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81013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Denumirea</w:t>
                  </w:r>
                </w:p>
                <w:p w14:paraId="591992E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debitorului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25404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Localitatea de domiciliu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1F722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Obligatii</w:t>
                  </w:r>
                </w:p>
                <w:p w14:paraId="6E6C23C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fiscale</w:t>
                  </w:r>
                </w:p>
                <w:p w14:paraId="45A4832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principale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4903B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Obligatii</w:t>
                  </w:r>
                </w:p>
                <w:p w14:paraId="3320E11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fiscale</w:t>
                  </w:r>
                </w:p>
                <w:p w14:paraId="0F6920F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accesorii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2F1E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Total</w:t>
                  </w:r>
                </w:p>
                <w:p w14:paraId="0AA832D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obligatii</w:t>
                  </w:r>
                </w:p>
                <w:p w14:paraId="71B44EB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fiscale,</w:t>
                  </w:r>
                </w:p>
                <w:p w14:paraId="2D3C4A5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din care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D150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Obligatii</w:t>
                  </w:r>
                </w:p>
                <w:p w14:paraId="141C2EB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fiscale</w:t>
                  </w:r>
                </w:p>
                <w:p w14:paraId="183A054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necontestate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E8DE2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Obligatii</w:t>
                  </w:r>
                </w:p>
                <w:p w14:paraId="749FD0A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fiscale</w:t>
                  </w:r>
                </w:p>
                <w:p w14:paraId="3214062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contestate</w:t>
                  </w:r>
                </w:p>
              </w:tc>
            </w:tr>
            <w:tr w:rsidR="00AE599F" w14:paraId="3A773A9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EA1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6E6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JONAS MARIA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AE4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198F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1.435,89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F3A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2.721,31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546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4.157,20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4A7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4.157,20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507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32115C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E2D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059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JAKAB FERENC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1CE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545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3.029,94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C24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4.798,44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E6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7.828,38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E77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7.828,38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4AF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293616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7AC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744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KIRALY FERENCZ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81DF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18C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3.322,74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4D2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972,84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7F8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4.295,58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24EA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4.295,58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F5D8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469D91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D6F9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90E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LAJOS MARTA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C0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024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3.178,43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3BC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4.139,10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528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7.317,53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F9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7.317,53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A1C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25AB0E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AD93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0F3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ILYES LAJOS FERENC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06AC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23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2.226,36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8C8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2.413,81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3EAE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4.640,17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27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4.640,17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4D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1A8BE3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257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619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GELLERD LENKE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2D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6ED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F26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256,00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7F9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2.341,00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590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2.341,00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DC4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C93499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E4D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7B8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BILIBOK PETER si ERZSEBET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17E4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450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F53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3.129,54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178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3.129,54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46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3.129,54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847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D25F4D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95A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7FE8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BARABAS ALBERT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68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2FD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2.963,86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166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118,55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5C9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3.082,41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295B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3.082,41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B82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B03A11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21E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6D62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GYORGYDEAK DEZSO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1B9E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C8A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3.367,70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D62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1.447,25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AEE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4.814,95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63BA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4.814,95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083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D81BF3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906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9CF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FELEKI ATTILA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74A6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E44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2.793,00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A8A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298,83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E08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3.091,83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028E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3.091,83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16E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C80C64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666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990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VEKONY MARIA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D1F1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F5B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1.266,71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91E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921,73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EBF8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2.188,44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ACF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2.188,44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35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93E225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779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290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JANOS LEVENTE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D2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3AD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1.564,00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DCB7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1.017,57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42B6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2.581,57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2536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2.581,57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84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63445F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56D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9B4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KAROLY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A69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B00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3.016,00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B71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1,10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56F1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3.017,10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590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3.017,10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D21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50DBC7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D5E6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C7A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 GYULA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365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8932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3.530,00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25A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D77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3.530,00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2CB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3.530,00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75D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77877B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BE0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B22B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FERENC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3F8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4628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7.615,00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8C8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B2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7.615,00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0B1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7.615,00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371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0D317A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5A0F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C01E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SURPANU CONSTANTIN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2E1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07C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2.870,00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E65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307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2.870,00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E0A7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2.870,00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24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565875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03A5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E41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BUDI ELIZ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06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276C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67C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612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45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7CB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61352B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5E3C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2F7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MOLNAR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31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77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8.480,00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615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4FD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8.480,00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5B7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8.480,00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FFFC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F653AC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70B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3EE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ATTILA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FDC2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4D4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2.260,68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BAF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454,20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9A3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2.714,88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774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2.714,88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0B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B2F9D7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C6FD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B172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AFD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A1E5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C11D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D56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2.643,00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97E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2.643,00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375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592222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95D3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BF2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MIKLOS GHEZA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040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62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4.885,00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04A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9B7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4.885,00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F66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4.885,00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976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24CDB9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4D4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29C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OTVOS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BB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E8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ACB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314,15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2E5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3.577,15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9AF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3.577,15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41F9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FF2564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113B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F20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OTVES GYONGYVER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00F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77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2.950,00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4927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AC4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2.950,00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2F5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2.950,00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6A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8DB293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C84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4D1A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609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680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3.710,00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D9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CD2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3.710,00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D52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3.710,00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B7B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F91668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8FEF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323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TIVADAR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169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519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99D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CFB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1D4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2F4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0CDC66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F13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03F8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CSOG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8CD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C3B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5.370,00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8B1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C5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5.370,00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0A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5.370,00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9EA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BCE51B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7E4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B60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BURCSA GIZELLA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D59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8C4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16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018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7F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B65D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3C3ABB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2330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B518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LAKATOS EMERIC-LAURENTIU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4842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EEF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2.854,00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2E6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262,96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3FF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3.116,96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2F2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3.116,96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0D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E6CC45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F4E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54B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IMRE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0AA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F4B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10.908,00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FB9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65D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10.908,00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988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10.908,00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072B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3F8870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42D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BD4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ENIKO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027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1AB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4.252,00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D174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583,14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BF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4.835,14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5BB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4.835,14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40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A61AC7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D39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01D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BARABAS CSABA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AC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E3BB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2.269,97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5490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126,80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375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2.396,77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C04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2.396,77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213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26F8BE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621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BE1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DENES GABOR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493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E32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8.100,00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D62E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3.953,88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D96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12.053,88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726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12.053,88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AA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96AA2F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369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540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LAJOS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CF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F4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4.798,42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A76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248,64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536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5.047,06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281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5.047,06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3AB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0102621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CC8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4FC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GERGELY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24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38E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3.051,50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75EB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A06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3.051,50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B1D9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3.051,50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9D4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AB28CA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6D1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18E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LEVENTE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F54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B41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1C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859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770D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A0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112DB6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C4F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36A4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JAKAB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469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E10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2.435,00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938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1.529,01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79C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3.964,01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E27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3.964,01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F64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DB5F08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E1D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F70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ZSOLT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ABC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66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B73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F9D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C22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A9D6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A2B9AF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86E8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75C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DVORAK IRINA P.F.A.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132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CFE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201.491,58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8E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F6E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201.491,58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E86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201.491,58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504F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B95568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FAE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5AF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FERENCZI ATTILA-LAJOS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654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6EA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2.375,00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C62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67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2.375,00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C6C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2.375,00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AFF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E8A4EA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5C97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CD0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DENES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A43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3A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4.275,76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12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1.173,18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B15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5.448,94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CC3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5.448,94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8442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8257EB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0E8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160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EMESE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D5B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14B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89B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3E7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622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7D9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4DBEBA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23A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290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POTOR SZABOLCS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6CB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C39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6.330,00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2A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14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6.330,00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3CB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6.330,00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FFC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DDB03A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48D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59B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FARKAS IMRE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C93C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178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7.071,90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43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107,96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AFB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7.179,86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226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7.179,86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925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8D9A68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FFE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F96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BEKO ALBERT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2FB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BB7D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3.566,00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E72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D5E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3.566,00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E53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3.566,00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407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4A3945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D46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25D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BIZSI ZSOLT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B2A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25D3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833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6B7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7A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627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128E7E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C12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85B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GOTHARD ROBERT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0FF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E63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5.225,00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DA3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256,00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A6A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5.481,00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4E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5.481,00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0B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19C39A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6B5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55A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BIZSI ELEMER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29C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C92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2.055,00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317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58,60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3FD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2.113,60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9E4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2.113,60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15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13215F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889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042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BODO MARGIT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C4B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D4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4.384,00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F85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261,87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E2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4.645,87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0276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4.645,87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604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CCDE22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236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364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VEKONY GYORGY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125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517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11.008,75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22A3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107,29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AF7C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11.116,04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0E6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11.116,04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5EE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D03522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9EE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055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ANDRAS BELA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0EF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AED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2.288,00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10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965,84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46D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3.253,84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5A36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3.253,84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DB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DB9B32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FB3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51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0EC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KALO FERENC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6BEC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2FE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DB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0C1D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FE5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F9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2A9EF1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964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492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GABOR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61A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D5E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2.574,00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4F7A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A6D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2.574,00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62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2.574,00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1AE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DE91DF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C60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912D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SIMO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1F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7B1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1.925,00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B9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460,40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510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2.385,40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73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2.385,40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A78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CC4E6E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705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295F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URSULY ROMEO ALEXANDRU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09B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A2B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7.990,00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2BE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8DA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7.990,00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A5D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7.990,00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299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36A303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51D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51E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RADULY IBOLYA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823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E63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F79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37,34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07A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2.070,34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14F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2.070,34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214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5DDEE9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0AF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5B2B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F7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9F6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9.382,00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D3F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A200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9.382,00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BCF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9.382,00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F7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83FE38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03F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933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MIHALY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A4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080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2.050,00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4F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B82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2.050,00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BC10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2.050,00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DB5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21FE5F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A7B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C4E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JAKAB IBOLYA si JAKAB LAZAR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152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947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6.071,91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39F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600,93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85D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6.672,84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12B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6.672,84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1A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EFD72F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B12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701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MINEA ILEANA, KISS TIBOR, KISS LASZLO LEVENTE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75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E4C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1.375,28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850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1.145,28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FB6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2.520,56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29F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2.520,56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74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DCD9ED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C0F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E60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BURJAN GEZA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84B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6F2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1.520,70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D8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500,57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C2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2.021,27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1CC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2.021,27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6AB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5EE660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713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9C3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FORGACS IOLANDA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829B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711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981,11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E2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1.295,60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0327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2.276,71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D0F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2.276,71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F2A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875C52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FC7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976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FORGACS GABOR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53E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D1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1.109,99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26CC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1.269,97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3CF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2.379,96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D96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2.379,96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2B4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D211BE1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01A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E62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FERENCZY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F2C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E9E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11.725,00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177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F95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11.725,00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FCF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11.725,00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1CF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2BCC79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7E3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2C3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PUI BELA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71C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CEC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54.873,61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D9A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7.584,28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48CF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62.457,89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FF5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62.457,89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7F4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218DEC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F55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E3D1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GAGYI ZOLTAN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42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691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2.059,46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B419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3.670,70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552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5.730,16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3B77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5.730,16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ACA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C6E41C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751E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146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BERKECZI BELA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E5E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75A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17.747,07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7846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0DA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17.747,07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D6F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17.747,07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B1A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069AD4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7CC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4F5E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STEFAN SI BORBELY PARASCHIVA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11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114F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8.766,16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56B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2.136,80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B40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10.902,96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F6F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10.902,96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135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257C6A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619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BD7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STRAUB STEFAN SI IBOLYA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757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6F9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2.133,50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C868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1.474,34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58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3.607,84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E7E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3.607,84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4B4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81ADF1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D96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A9E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FODOR VILMOS-ELEMER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C19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852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594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673,80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E6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3.315,80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BF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3.315,80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62C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DC6D1C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E9D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F7E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KUN IOAN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637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7A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5.340,86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7E2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5.152,05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6D4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10.492,91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82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10.492,91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B5A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463B4B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1CB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91C0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SZASZ ZOLTAN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1A7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757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9.348,00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99D9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789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9.348,00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EEB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9.348,00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205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8CE5F8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8C2E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B30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VIZI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7D6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561B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3.020,00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4AA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7943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3.020,00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7CE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3.020,00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02F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ED5AC5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948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56C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MOZES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4E8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98A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5CB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753,60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89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2.783,60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12D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2.783,60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B93E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9D0BD7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013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4CC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MARKO ELISABETA SI STEFAN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4CE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09B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1.695,07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C29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2.453,19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413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4.148,26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B81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4.148,26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6E7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51FCD9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0DF1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9D0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DEZSO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9C7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698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5A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2CE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8A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44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54BA83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B49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4C2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KISS TIBOR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A1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BEA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15.411,22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C983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13.969,42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02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29.380,64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433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29.380,64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E83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CED58B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B64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894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PREZSMARIAN ELISABETA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273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01D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893,99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14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1.199,14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6E8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2.093,13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F9E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2.093,13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039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4FBE10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D3D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BF93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SZEKELY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53EA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531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FB64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1.356,62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7C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2.284,62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22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2.284,62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9C5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415A44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2D3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79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CA5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ANAMARIA 62.5, DEMETER JOZSEF 18.75, DEMETER ISTVAN ZSOLT 18.75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45C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316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27.500,54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CA5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14.124,35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1CE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41.624,89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B7F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41.624,89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122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AF2A5D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C104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87D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GERGELY ATTILA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D8D0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803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3.175,00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9D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58,60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F58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3.233,60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2E7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3.233,60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54C7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920772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1806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B71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BEBI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F3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CDC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2.268,29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641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1.145,80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A83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3.414,09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28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3.414,09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E4D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9C1F8B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6E5D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CFD9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TOKOLI ARPAD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6D6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248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03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F87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AEF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F2A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D81F31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190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591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 BARNA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9886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57A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1.202,00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1D5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878,72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BE7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2.080,72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8F6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2.080,72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664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A03852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1ED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9FA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KULCSAR GYULA SI TORO KATALIN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8A8E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5A0A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1.622,59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147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2.553,89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10B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4.176,48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181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4.176,48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5C9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443B69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774B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8AF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SZIGYARTO SZABOLCS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E51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E99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7.125,00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F79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3.279,42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E68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10.404,42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8E2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10.404,42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4D9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8EA175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31D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2DF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SZASZ ARPAD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B532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A58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1.705,56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2C3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385,44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3EA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2.091,00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AD3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2.091,00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BAB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EFFF7D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06B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3CD4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SZABO ZSOLT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7FFE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02C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2.364,00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110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AA9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2.364,00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0FD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2.364,00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71C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B2E20F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412C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390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LASZLO GYORGY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A2F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49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3.636,60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F20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1.380,42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67B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5.017,02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88C1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5.017,02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EED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7AE183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924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9E1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BEDO ANDRAS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7CB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BC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7.129,00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6EA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121,23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7A9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7.250,23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2FA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7.250,23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CF7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D4A5A2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26E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607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NAGY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6D3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31A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1.015,00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359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1.337,75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3B1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2.352,75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CB4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2.352,75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894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21EA58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83D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F55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BENEDEK IMRE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F3B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20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763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346,43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6AE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2.246,43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20D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2.246,43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1BF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450EEC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D4C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28F6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TOROK ZALAN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B28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2F5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3.216,00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53A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15,12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243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3.231,12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C65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3.231,12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D81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D32710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F42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798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CSAKI DENES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DF1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9E9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6.305,00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F9B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3.878,19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19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10.183,19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CEE9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10.183,19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B78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FD50C0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580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F48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BELA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47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EBF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2.459,00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14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2.963,32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24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5.422,32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F27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5.422,32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9D2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FBF429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619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FF4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LORINCZ KALMAN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1DD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37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4.287,00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13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4526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4.287,00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547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4.287,00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6C2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6AE881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BC4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809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MATHE BELA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A1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901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8.052,93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CAE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191,65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908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8.244,58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0D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8.244,58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7406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50862B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7CB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6D7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MAN ERVIN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76A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75A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8.490,61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5509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3.501,85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0D5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11.992,46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BEC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11.992,46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F3DF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ADC660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5B8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F7A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MARTON ANNA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B9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8825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1.458,61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DC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1.656,03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012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3.114,64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7A9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3.114,64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319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D1F832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74F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C75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KALMAN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943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2D7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4.350,00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E5E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A72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4.350,00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E8E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4.350,00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977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525254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786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0B7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LORINCZ KAROLY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C9D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042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5.274,53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94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4.845,77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C685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10.120,30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1B9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10.120,30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FE6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13F4CB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1F8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E04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MARGIT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992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3DF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6.005,03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3F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8.278,78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FEF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14.283,81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34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14.283,81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45D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7C6C48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415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117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HADNAGY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D469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F86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2.834,00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B16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1.275,74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D822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4.109,74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D65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4.109,74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65F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44F0CC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11B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7D2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FERENC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2B4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2D76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3.891,00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621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5.531,76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D3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9.422,76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442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9.422,76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99E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1A9353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403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1AB1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ANTAL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754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174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3.886,35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62AF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6.106,12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BA26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9.992,47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D3F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9.992,47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358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121F98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6F4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E16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TODOR GABOR ATTILA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659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F8E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5.203,00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5B1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656,20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382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5.859,20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41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5.859,20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DE0B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07FBA3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ED3B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D56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SZOCS STEFAN IOAN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232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Odorheiu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50E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888,32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F6E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1.177,27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193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2.065,59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A0A8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2.065,59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E74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652452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33B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3C10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SZITAS IMRE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0F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DE0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956,09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B15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1.064,74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374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2.020,83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116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2.020,83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C8D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0ACD9A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F43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5A5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MOZES ZOLTAN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81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EEB1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4.431,32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3EC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09F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4.431,32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1595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4.431,32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D4E2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E3AD7B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DC8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B60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BARA FERENC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C72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7EE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1.859,83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1672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1.914,70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EBD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3.774,53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FC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3.774,53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B752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7784FE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C92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3F2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MARGARETA SI IOAN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685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E66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1.867,85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31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2.333,76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EF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4.201,61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ABF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4.201,61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BE8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7449D9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8C6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576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356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A4F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2.035,93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A26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1.380,16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C54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3.416,09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CED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3.416,09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942C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BA6C46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ACD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546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TARCSAFALVI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D80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62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2.120,98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FA9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2.008,31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DF7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4.129,29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3CF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4.129,29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89F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27CDF9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9AC2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8DC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JAKAB ATTILA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6F1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C6B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2.440,32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14C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3.044,22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D60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5.484,54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C71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5.484,54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1F7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780A8D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944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377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SZABO EMIL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80E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736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2.900,76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438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1.780,29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CD34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4.681,05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5C6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4.681,05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CC4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031F1C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595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234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BACZO ZSOLT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E9C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5DB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2.687,00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414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5,42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3D83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2.692,42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035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2.692,42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8F7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12569D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AE8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CE5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LUDOVIC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28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BC0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2.091,13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910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367,18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27F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2.458,31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E1B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2.458,31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779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B1EE37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887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00C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FABIAN SZABOLCS ARPAD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FF8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B61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2.530,00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2DE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1.698,70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D9F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4.228,70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DE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4.228,70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2B5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0BFF1D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999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6CAC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SZABO CRISTIAN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8E6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A229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10.308,00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E4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10.323,74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6D6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20.631,74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DCE2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20.631,74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72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6F6905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AA7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6DE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KRISTALY BELA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B08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DA3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D39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1.356,61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DB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2.284,61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D54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2.284,61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5CB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77501A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563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E83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BARTALIS FERENC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382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779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8.671,88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0FD1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1.095,90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AA4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9.767,78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D16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9.767,78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695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87E3FF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F4A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B9D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ADORJAN ANDRAS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BEB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AEC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CD8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1.410,12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879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2.348,12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73A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2.348,12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0E8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0A1714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9673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531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LORINCZ LORANT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765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9D17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3.437,00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286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238,14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1DF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3.675,14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1E3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3.675,14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23E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DCEA84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013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267B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FELEKI ATTILA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649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ECF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1.620,00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A01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493,26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95C9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2.113,26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A6D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2.113,26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40B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81172B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14F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521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BENCZE CSABA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5BF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9B8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2.397,00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60B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499,34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EC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2.896,34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73E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2.896,34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967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009021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6B2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E2D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BINDEA TIBOR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BE2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39D8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2.814,00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FA5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2FC5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2.814,00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A78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2.814,00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7F7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6794FB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353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868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JANOS ARON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B31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A5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1.105,00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236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2.220,31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D7F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3.325,31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D45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3.325,31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32F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A50C4A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612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9D3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ARADI ECATERINA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24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633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6.741,50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DE1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3A3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6.741,50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575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6.741,50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26A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F12FCA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368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962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BURCSA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6B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Arad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6E4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2C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1.337,75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5AA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3.420,75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5292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3.420,75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8CCB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A306A1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2B0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4600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KALAPACS SZABOLCS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98E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9DC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3963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806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09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F18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D8B81D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1AD1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58C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TIFAN ARPAD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8DF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A44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1.625,28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15E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1.020,22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443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2.645,50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F73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2.645,50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842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A9946F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30F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F9A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ASOCIATIE FAMILIALA TODOR IOAN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3CA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Corund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D8D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4.230,00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56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9.949,58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73D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14.179,58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31D5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14.179,58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E86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7B2617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090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648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TIFAN-GLIGOR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5D9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VARSAG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917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3.812,51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8F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782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3.812,51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D08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3.812,51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722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E65EB8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18B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B95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MAJOR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B25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E1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1.868,00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0FC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1.163,84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63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3.031,84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70D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3.031,84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B5A5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B5EBB9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D37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51C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NAVREA JOLAN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2FC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D1B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881,00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530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1.145,81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B1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2.026,81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BE6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2.026,81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56D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96C247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5FA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135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74A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FORRO CSABA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864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Dunakeszi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60E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34.190,08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7B9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27.977,30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815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62.167,38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65E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62.167,38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435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076AC7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98E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040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KISS ATTILA ALPAR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1F9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B8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4.742,76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29A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1.539,74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A05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6.282,50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1E1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6.282,50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500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416BDC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E50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7C2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TAMAS IRMA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E8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0355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7.141,80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1C6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4.199,79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AF2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11.341,59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0C9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11.341,59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B0C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F5462B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B3BF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F67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CSABA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834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312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4.078,00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D17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ECE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4.078,00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C4A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4.078,00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B1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6B53F5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CB68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A9B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CSERGO ARPAD MARGARETA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CCA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60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1.184,35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ABA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1.327,92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EE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2.512,27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F3B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2.512,27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F657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81A2631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C62D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E72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BIROUL INDIV.EXEC.JUD.BIRO MIHAIU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C83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030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3.098,26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4F2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599,70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D6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3.697,96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8B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3.697,96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5D4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2608CF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7DE8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816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SZOCS JOZSEF PRIN DAKO CSABA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84F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E02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1.531,89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34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2.014,73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BA6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3.546,62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F037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3.546,62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DF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DAC1D4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50C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A2B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DUL STEFAN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FC1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24A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1.570,28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3438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2.404,35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625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3.974,63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7F3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3.974,63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93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45DBE6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785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9C1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FRANCISC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DDC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DB9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B71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11D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C01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73CA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AD146C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A3E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706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JANOS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85D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8B80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90D9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2.365,94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A829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4.404,94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270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4.404,94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ED1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C82251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F55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FB8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LEVENTE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13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7A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5.222,50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404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92,64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FCB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5.315,14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A9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5.315,14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B26F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68F91E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19D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92C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ILYES ARPAD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49A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C34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215,64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B5E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3.983,63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B4A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4.199,27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802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4.199,27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19F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FB4D8F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838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348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BERKECZI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E2F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B3C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4.831,72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02C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10.376,06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61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15.207,78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99F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15.207,78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CDF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58692F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498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EEA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FENYEDI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528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0BA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225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12.790,88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5C9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12.790,88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DA4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12.790,88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08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2010FC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040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032C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MENYHART STEFAN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517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132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3.605,62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9F9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1.637,50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A80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5.243,12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B8FD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5.243,12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95A7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3710F1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139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A70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SZEKELY JOBB BELA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C9C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ACE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957,00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847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1.115,47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8B3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2.072,47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7EA9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2.072,47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514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C6FB0A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FBB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909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JOZSA PAVEL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C74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60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1B2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2.546,06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A31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2.546,06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6E0B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2.546,06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457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BADCB8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9D8A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750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BARTA ZOLTAN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4D8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38E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3.786,00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5E8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7BA9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3.786,00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E56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3.786,00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780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34B548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DBF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C8C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TOTI IULIU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6F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C4F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9.432,00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F3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B90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9.432,00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BA4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9.432,00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F7E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89B899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4DB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0C97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BARABAS ZOLTAN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8FF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8CA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2.872,66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551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201,05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CB5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3.073,71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DB7D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3.073,71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2225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156465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468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1BA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ASZTALOS BARNA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02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916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4.746,77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277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346,20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78A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5.092,97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DE5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5.092,97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552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5F0124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E9B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34D4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PAP CSABA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2B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7E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40.966,84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28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16.716,90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256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57.683,74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D63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57.683,74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9D9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17F788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193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FF0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SIMON KAROLY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F4F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0C8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16.063,50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CE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8.423,51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E8E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24.487,01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655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24.487,01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7E95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327CFA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018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9FE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BOTOND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67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CFA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16.100,00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2C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2.937,68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F9D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19.037,68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B77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19.037,68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49B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52E9DB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6CD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538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AVORNICESEI MIHAI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EB1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6A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2.610,00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650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A65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2.610,00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88A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2.610,00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77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6B276F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69F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206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BALASI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9F5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560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8E0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A6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7E1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DF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DCEF7B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C41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52F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OTVOS BARNA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5C40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AC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6.349,28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F226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1.120,55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6AB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7.469,83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D46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7.469,83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8EA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9C7EAA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85B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B3F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VASS ZOLTAN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05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E87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EDA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3359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25C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B64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B432C5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FF1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BBB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KALAPACS LEVENTE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5BA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01A3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3.586,00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BC4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1.200,42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BE0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4.786,42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0919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4.786,42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5A0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C3A26F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8B3C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164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157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RADULY VINCZE SZABOLCS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012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029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2.292,19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20A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2B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2.292,19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E05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2.292,19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E19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5DBDBC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762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0740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FODOR EMIL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850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898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7.205,00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A85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1.001,51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C07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8.206,51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0A1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8.206,51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2BA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DF5CF4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AA7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D8D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ILYES IBOLYA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BE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80A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4.004,60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F49A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666,79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745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4.671,39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124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4.671,39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204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720C6E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0EE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25D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ARADI ADALBERT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308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5DD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11.153,98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07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9.125,58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5FB1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20.279,56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DE0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20.279,56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744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FBFF10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EF0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A83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BURCSA JANOS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73E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BBD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5.975,90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AC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4.314,09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6E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10.289,99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B32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10.289,99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DF7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F200851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F7B5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20C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MOLNAR ATTILA-GYULA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7B5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A62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11.934,00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4152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11.249,19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E00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23.183,19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120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23.183,19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A9A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8328311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0DA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48DD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LORINCZ GEZA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761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870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18.344,78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6EB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14.285,99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B2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32.630,77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C4F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32.630,77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8D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527DCE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F6B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7DEF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CSILLA MARIA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6A3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0FBA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7.902,88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CFF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5.810,60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2D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13.713,48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F0A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13.713,48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6D3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914AD4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3EB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9214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DANE SANDOR-CSABA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BEB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2EE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5.556,74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0A7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1.696,25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33F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7.252,99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C7D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7.252,99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9C1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4A771C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0F4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17D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LORINCZ SZABOLCS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5EA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706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242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3.354,30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1A7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3.354,30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9AC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3.354,30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690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C849E3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EF7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475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BOTKA JANOS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49B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113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11.539,00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9B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10.325,59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41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21.864,59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80C9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21.864,59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69E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354A87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53C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91B8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BARABAS MARIA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54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CAPALNITA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3FEF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4.144,02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8F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8.922,46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E9D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13.066,48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24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13.066,48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515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E7412E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77C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329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MARIA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72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A87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3.858,25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CB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5.291,92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DDC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9.150,17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164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9.150,17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219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CDB471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CD8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953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SIMEN ILDIKO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4760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F23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806,68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C0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13.397,30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EF8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14.203,98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1A6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14.203,98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1BD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CAC811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4470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BE6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LORINCZ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F7C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25C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3.570,00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C5C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EF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3.570,00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9E7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3.570,00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595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574799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33E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179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1C5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SOMORAI CSONGOR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70F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D71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20.921,32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3CC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597,47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7A2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21.518,79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1E8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21.518,79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24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676092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314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832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OTVOS JOLAN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7F1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060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1.755,13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FE8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739,80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6B1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2.494,93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FF9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2.494,93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E203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EC830F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526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8BB9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CSEKE BOTOND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9A0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D6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2.463,04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036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179,93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45D9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2.642,97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D41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2.642,97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FC1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22A468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54C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591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VETESI ZSOLT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F98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AE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4.266,00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4FD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744,66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4BD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5.010,66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1AA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5.010,66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497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5DC360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422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7F9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OTVOS DOMOKOS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44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A7F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2.130,00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CE0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482B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2.130,00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E0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2.130,00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CE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2FFD0B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CD8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F70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GIZELLA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8D1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9276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10.643,00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E8D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8.031,98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906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18.674,98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2C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18.674,98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8C6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085A371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B89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D2E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PALL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8B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79F8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3.658,00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0F40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717,44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E05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4.375,44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68B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4.375,44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03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21CDB6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D67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070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ARADI ADALBERT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18D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571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8.916,59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370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1.864,48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E67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10.781,07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8F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10.781,07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99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D717ED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90B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092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BERKECI LENKE I.F.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90D1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D3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FD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256,00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0A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2.291,00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FF34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2.291,00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13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54FE05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ECD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2C8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SZORA SZABOLCS AI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2B6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EEBE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1.263,84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B1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1.705,09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62C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2.968,93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940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2.968,93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17B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F27D07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31C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189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602B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BORBATH TIMEA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71A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11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3.348,92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DE7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234,46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436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3.583,38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BD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3.583,38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094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6D8C9B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A0D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785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BARABAS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C2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DAB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3.032,00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3F1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475,72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96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3.507,72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8AC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3.507,72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4A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DC637F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E46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9F23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PETHO MONIKA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48E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D2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5.464,38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5898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880,26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8D9C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6.344,64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7ED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6.344,64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AB0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DC8A17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A67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213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JENO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A8A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EEC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20.902,00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0A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7D3C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20.902,00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3A72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20.902,00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19D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5E7026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69E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193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1BB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TAMAS ZSOLT-ISTVAN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F51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8DF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2.267,00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792F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5A0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2.267,00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3B20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2.267,00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CD0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93D221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4EAD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2DCE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SORBAN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161B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SATU MARE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3EA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2.004,48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EF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1.055,94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D48E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3.060,42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171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3.060,42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B92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1CCFF6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DD4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5EC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VEKONY ADORJAN JANOS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AF9D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AF7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5.009,00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DDA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4.972,32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1F1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9.981,32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36C0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9.981,32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FAE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1B988F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E97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5CA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HADNAGY-POP FERENC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E733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060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3.218,00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726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284,02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42F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3.502,02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049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3.502,02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77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97AEE0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31A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5261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JAKAB ATTILA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3EF9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51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4.101,76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310E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4.458,80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CFD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8.560,56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27E1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8.560,56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4D2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6439DA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C38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D1B3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FANCSALI JANOS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03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00B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28.169,00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9BD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25.794,39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555E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53.963,39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D428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53.963,39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D229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139031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7B2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F69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TIBOR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D9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CF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29.472,00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055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3.113,55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F83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32.585,55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1E51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32.585,55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55B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4D66A8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2B2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27A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IZSAK JANOS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D2C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4D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10.073,32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70C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4.900,36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CBB8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14.973,68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916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14.973,68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8C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D9EE59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1E8E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C02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SANDOR-ZSOLT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CC9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CC0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10.627,00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A04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4.906,80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6CAE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15.533,80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40D3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15.533,80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C68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4F99F2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7C5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0EF1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ILLYES GYOZO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5A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A5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12.283,00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67D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73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12.283,00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0B0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12.283,00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499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ABE924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0E2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F0F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SZOCS-SZABO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F9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EE3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3.005,73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8DB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1.491,79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E95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4.497,52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816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4.497,52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9F5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5E6E0E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FDE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D13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 LEHEL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62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9D1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EFB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1FF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04B2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C30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EB6D9D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DD7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AE4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PALKO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61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A931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12.589,00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A111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1.231,74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14C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13.820,74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722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13.820,74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59A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660CBB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0C1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A9A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OTVES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1AF2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678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53C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8E5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921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D487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96B283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6CA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DA1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KOBORI BELA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AB7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6DD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4.717,00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C67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81E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4.717,00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424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4.717,00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968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7D722F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114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C2F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SZAVA EMERIC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56B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89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7.581,92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277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416,72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CA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7.998,64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51A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7.998,64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5E3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238CE0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53B2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A78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SZAVA MARIA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5D36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2AE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7.103,00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7A06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6,16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CB2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7.109,16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AB8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7.109,16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266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E5C305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AF0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76A9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SZAVA ATTILA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09A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53F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19.798,38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ED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1.176,37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56E2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20.974,75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FC4D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20.974,75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D49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4F159C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B1B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2B7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LEVAI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75B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75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7.721,00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0F32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952,54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8D3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8.673,54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539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8.673,54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B52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CD9C4E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571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F52B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BOER ZOLTAN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FB2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29D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57.000,95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DDB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42.796,63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BF2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99.797,58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B5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99.797,58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B89F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0A0BF1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4379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D1D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PUJI FERENC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27A2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C0D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4C8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A88E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5E9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6C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4E2768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91A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55C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MATYAS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0C3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47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8.209,30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FD2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6,16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E52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8.215,46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074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8.215,46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D6C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0638EE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DCD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7FC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TRINFA JANOS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7E7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6E7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19.853,07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109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10.477,60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5BA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30.330,67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5031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30.330,67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17E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384B9E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096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E4A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USIER HUNOR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F968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E4A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5.616,78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CCD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67,58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C0C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5.684,36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4B0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5.684,36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9F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349B42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6EA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D6B5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 FERENC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83E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532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12.661,00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641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266,76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035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12.927,76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1E8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12.927,76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80F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06DE1E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663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F81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PORSE GYORGY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49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BF7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2.929,96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ED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974,29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5D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3.904,25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42D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3.904,25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CBB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C0474B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6FB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195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MATYAS IULIANA-ELISABETA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337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5F6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2.554,28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B4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302,54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3A4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2.856,82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C50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2.856,82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693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B5491F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757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DEA3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SZALASY FERENC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32F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0D6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1.963,46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739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100,73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8BF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2.064,19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E1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2.064,19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D9A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D7A39C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FD18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D42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BALAZS-ZOLTAN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75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2B9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3.218,00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347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EB5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3.218,00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12D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3.218,00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933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EFE4F5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8A71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223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347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KOLOZSI ROBERT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F3AF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5834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3.209,00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AE09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262,96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BC8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3.471,96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A447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3.471,96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FA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56B34A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855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48C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BOLDIZSAR-MATYUS BELA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81D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023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39.058,00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042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668,90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31B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39.726,90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120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39.726,90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6AE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D2F81E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8D6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99D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VERESS FERENCZ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2670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97F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12.750,00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DA8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BD6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12.750,00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066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12.750,00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572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04E9AD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7C2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641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PUIU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E5A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3E0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6.000,00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135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31D2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6.000,00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94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6.000,00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ED4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A78CC6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8F4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95F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ILLYES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481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939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2.807,44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703B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1.520,16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766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4.327,60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5A6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4.327,60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74F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6E3828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519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488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MOLNAR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685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B0C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21.690,00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1D0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6.284,49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715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27.974,49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B70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27.974,49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807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B8B824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A10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31C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GERGELY KLAUDIA-MONIKA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B3F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8B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8.410,00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A75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1.590,38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E68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10.000,38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E50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10.000,38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FDC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1BA52F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D1B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E68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ERNO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470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685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6.272,00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2C5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14,59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CE16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6.286,59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CCD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6.286,59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4CE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BA4C3B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D243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3606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DENES ANDRAS-MIKLOS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CE2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5E0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15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282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36B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DDC2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614B34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897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89D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ALEXANDRU -DEZIDERIU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FC7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F2C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3.220,00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361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73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3.220,00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A42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3.220,00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9B2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3F381D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E7B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DB5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OTVOS ESZTER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230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25A2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5.752,00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1E4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413,12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870F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6.165,12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B88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6.165,12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019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37E0DD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993C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6F1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CD25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346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2.180,00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940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5DD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2.180,00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51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2.180,00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84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9EB836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E6D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C77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DENES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6E3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CDC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F518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C83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B35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C8A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D4D6E9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3DC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7745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TOTI DENES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721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93D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2F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0C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925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2.105,00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B10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7DE231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9BE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09F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PUSKAS KATALIN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180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778B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257.151,00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2E6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973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257.151,00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D26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257.151,00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8BF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6E4975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61E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C35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ANNA-MARIA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CEE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5BD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7.654,00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6AE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1.864,48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EFC0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9.518,48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BB5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9.518,48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BAD4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E3A939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2D1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67F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RADULY ROZA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CA7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3A7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8FE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F60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213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2.400,00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8582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414DAB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671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D53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ZSOLT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50E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AC6E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9.607,50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FC0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ABA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9.607,50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087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9.607,50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D14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84F7CF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D90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AC8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PACSI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901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1AF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2.276,00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A10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230,30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1F92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2.506,30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6FA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2.506,30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65D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029223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EE7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557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RADULY MIHALY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E1A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276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4.863,00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367F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79,36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48C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4.942,36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F54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4.942,36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F2AC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37939E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262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199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JUHASZ NANDOR-ZOLTAN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2F2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17E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10.549,74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067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94F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10.549,74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89A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10.549,74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7F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B25E30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EB76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6AA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CSOG DENES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C2A6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0DD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5.273,00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473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951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5.273,00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955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5.273,00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E9B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C2F243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8EE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54C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A28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3B4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6.230,00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D05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F5A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6.230,00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8D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6.230,00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415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D29497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0C6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C55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LOVASZ DENES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A91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Cluj-Napoca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168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A7C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D8C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1F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AC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F45301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974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3CF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603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1C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23.179,00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EBF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10.383,71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69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33.562,71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8A8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33.562,71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571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30E381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1F6E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105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JAKAB PAL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200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12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3.988,00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F6F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471,76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C2A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4.459,76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B28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4.459,76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60D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A8594E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298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8578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SOOS LEHEL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3433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848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B45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29B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AB8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AFD5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8BFC7A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031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7B2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ROBERT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F75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51C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12.145,00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F79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F2B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12.145,00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B190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12.145,00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B9C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985E0A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52F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C7B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GABOR DENES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AAC5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C00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24.539,10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7D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489,36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700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25.028,46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795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25.028,46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D78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D33FCC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7B1B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252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C36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HADNAGY ZSOLT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C95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F9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10.220,00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F1F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49D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10.220,00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33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10.220,00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FA5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1E45DD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F55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154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2CF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BF9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3AA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06D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25A0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44B9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15FF78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91E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A5A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BODI ETELKA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D37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1CC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17.295,00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FEB3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61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17.295,00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7D3B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17.295,00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E7F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A36655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A9C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EAB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 IOAN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84D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B4E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28.523,00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B28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7.243,49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54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35.766,49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6DE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35.766,49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420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B21501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F5A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DE35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LEVAI LEVENTE-ROBERT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C0A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68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11.267,00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ED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1.123,86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646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12.390,86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87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12.390,86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E4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B714DF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21E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3A5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CSABA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A6C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D5F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34.010,00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809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A6C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34.010,00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FE12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34.010,00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87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8D3447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5AB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0C9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SZAVA IMRE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76A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222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7.719,00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C40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5,42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D92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7.724,42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CAD1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7.724,42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217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AE3487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B92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469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BAJKO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E4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013C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7B4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805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9DD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3F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72A14C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398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B54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BIRO JOLAN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385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29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804,05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954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2.219,88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6B3D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3.023,93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D3D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3.023,93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5EB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B28CEA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34B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08E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 TIBOR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7D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33A6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8.642,72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E99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2.637,19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4EE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11.279,91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D5F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11.279,91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D52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022B4E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7B5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1B75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SZASZ REKA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317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349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2.350,00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4B9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A5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2.350,00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D6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2.350,00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415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39FCA6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B2A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803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LASZLO ARON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A09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9C0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3.597,33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4743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1.112,39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BD92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4.709,72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729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4.709,72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110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7DFBBB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4A63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3D5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GABOR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070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264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10.598,81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4FE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4.359,92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563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14.958,73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81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14.958,73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A6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8713961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4CD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F3D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CSOG ANNA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D5E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B5D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FE8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9A8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8DC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3.355,00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F50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8A4751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44E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7BA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SZABO ROBERT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731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2172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4.522,00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69E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10F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4.522,00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CD1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4.522,00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F8F2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E4E2D8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C884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3FD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BIZSI JANOS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07B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131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1.379,98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D6E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707,38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9C4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2.087,36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743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2.087,36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D6C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6653C8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F4C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19C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PACSI DENES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3E0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A95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84E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C6B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066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3.260,00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897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BA1D53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A80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780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ANDRAS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69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BEAF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2.505,52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F80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419,79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CB8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2.925,31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B8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2.925,31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CB8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20ED29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5AA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2FD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EMOKE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C7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315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6.530,00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91F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EBB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6.530,00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E6E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6.530,00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3B4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BE35ED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A7A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648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CSIKI ANDREA-CSENGELE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4E90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946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2.367,00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16D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1.529,01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05E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3.896,01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A1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3.896,01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27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E3DCDB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272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077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BENCZE ZSOLT-BERNAT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17F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B10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2.093,00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3AC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46,16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5E1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2.139,16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2C8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2.139,16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053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89BD39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26D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20BB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GABOR MIKLOS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F32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5006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3.040,00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269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7C9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3.040,00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AC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3.040,00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B0D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430D20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48B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17F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BALAZSY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ECA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2D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1.756,72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BE4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632,41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090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2.389,13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031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2.389,13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CBF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B507EE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9C4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370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FORI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866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E18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13.407,50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B0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3110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13.407,50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403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13.407,50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14B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6842E1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511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D1E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BINDEA DANIEL-IOAN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606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598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48C9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224,06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2DF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3.424,06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50F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3.424,06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D9A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C4DD61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D79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998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NAGY ATTILA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38B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980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3.981,40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32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226,22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0AD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4.207,62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970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4.207,62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8E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0062A3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E11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E45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ISZLAY CSABA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9E4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FD7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3.126,72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5F91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940,61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34B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4.067,33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E5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4.067,33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FA8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977A09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698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F8A0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BURUS ANNAMARIA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F4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0BE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2.388,00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A11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300,60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FF3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2.688,60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FD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2.688,60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0EB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880F5C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EB6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6B3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SZCSOTKA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2D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8A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6.349,00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8E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FAC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6.349,00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643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6.349,00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42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149B19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60F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8CA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MARTON CSILLA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502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BRADESTI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13E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2.955,00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6B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206,88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74F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3.161,88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03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3.161,88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06A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C15999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034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D028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ISTVAN-BOTOND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698C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0233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21.300,00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112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12.167,10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20D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33.467,10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D0B1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33.467,10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790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879A82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41D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093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ATTILA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E9A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9CE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4.865,00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758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67D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4.865,00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6266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4.865,00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16F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491D2A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5A6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FB8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PUI BELA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AA5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2FE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20.831,75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E9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70,51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035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20.902,26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7D8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20.902,26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F0A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17117F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AEDD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237A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GABOR SZABOLCS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DB8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DBE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18.995,00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DFF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152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18.995,00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D1D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18.995,00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A45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586896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4D1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9812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SERBAN ZOLTAN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B3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EB92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2.148,31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13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FD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2.148,31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572E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2.148,31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3D4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FC7462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590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8A9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KISS ALADAR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479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BD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2.937,33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1AD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748,01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074B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3.685,34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B26D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3.685,34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D81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AA7597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9D5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C60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REKA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2B8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8ED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4.787,50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B6A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4D5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4.787,50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8AD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4.787,50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7FE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34CDB5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F6D0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FCE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SIMO MARTIN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256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C72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3.970,50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D78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1.092,48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0E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5.062,98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D69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5.062,98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4B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FEA896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6C30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51FD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PUIU LEVENTE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405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1D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2.840,00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28F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6CC9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2.840,00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AB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2.840,00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571C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7B11F71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116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863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BIZSI LEVENTE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7D81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3B6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D6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29A2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932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8159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974E94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06D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642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JAKOB ROBERT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80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795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3.926,00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4CC2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18,07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F44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3.944,07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D25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3.944,07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249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0C07D3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31E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B23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MIHALY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151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B10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4.065,00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56C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F15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4.065,00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DF9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4.065,00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D311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978639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1220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3521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BARTA ANTAL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22C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2120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2.809,00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145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501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2.809,00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321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2.809,00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448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A219E1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06B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AC40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SZELL JANOS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E8FC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E228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2.045,00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F641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B86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2.045,00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E61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2.045,00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3D8D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B91576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F1B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661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CSONT ENDRE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BF0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EDA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7.485,88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A4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524,02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3AC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8.009,90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A821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8.009,90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BDF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D3FCAE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984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CCC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TIBOR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11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934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14.968,00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26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BAF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14.968,00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D61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14.968,00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54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1FC0AD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0ED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03A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ANDRASI EDIT EMESE I.I.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FF2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SIGHISOARA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60C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2.737,61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714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109,51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DFA8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2.847,12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93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2.847,12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945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DEF2DE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E06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4AFE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CSABA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C91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777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2.620,00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E0F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183,46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8FC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2.803,46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2DD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2.803,46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70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801F18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34A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E18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GYORFI ZSOLT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14F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490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3.415,00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657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146,39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4A7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3.561,39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897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3.561,39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1247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D21C25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B12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3D89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JANOS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DD8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4131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3.534,06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B9D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753,60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4E6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4.287,66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F6A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4.287,66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481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5E6252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8CF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11E1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BARTA NORBERT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54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BF6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D6B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4E24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8A2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B0E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D08CA8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E21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856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JUHASZ BALINT ERIKA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4E2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2B0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23E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409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E17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53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41C033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6EC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F5A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REKA-ENIKO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2ADB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C34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1.518,09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C37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1.237,28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B70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2.755,37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63D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2.755,37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9A0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FF7DBC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093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00E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GEZA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8B4A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706E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3.975,00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2B4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2E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3.975,00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055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3.975,00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51B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7ADE78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5C9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3F3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PUIU ALBERT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F9C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DDD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5.363,00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79B2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6,16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38C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5.369,16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61B2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5.369,16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901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62902E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D9D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CE4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BUTA LEVENTE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345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6F5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5.703,50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F04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445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5.703,50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B473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5.703,50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52B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9E2BF2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3C84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786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SICOIE MUNTEANU MARIUS-CONSTANTIN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040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5CB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1.954,00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755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262,96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14D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2.216,96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CAA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2.216,96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A470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382EB8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906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E44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SZOCS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62F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ADB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32.122,73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303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24.319,45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A477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56.442,18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4240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56.442,18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7EAA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A577EA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7D7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310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663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DOBOS ROBERT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2555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29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14.690,00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674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13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14.690,00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5D4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14.690,00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BA7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864594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F6E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F02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BOTH EMESE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17A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35B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2.151,03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3FC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87,07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201F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2.238,10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50A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2.238,10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BE8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CD3750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DC4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0BC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EGYED CSABA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7F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4CE1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12.294,00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4DB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8.181,41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989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20.475,41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3E3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20.475,41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778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2EC0BC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22A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493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MOLNAR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7F5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A8F0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2.656,00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23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D70A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2.656,00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089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2.656,00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6D9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E38F83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BB30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953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KERESTELY KINGA JULIA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789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D3E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40.065,10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534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18.885,81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044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58.950,91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1F2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58.950,91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30C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A5F4FE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7A3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967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EMIL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7BC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BCF3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6.160,00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90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4043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6.160,00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55A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6.160,00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867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61AE2C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63F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1D3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MARTON EDIT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F94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777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3.252,20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572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227,55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7A3D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3.479,75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7B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3.479,75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F805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1236A0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B5C2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951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GRUYA MAGOR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50AE" w14:textId="77777777" w:rsidR="00AE599F" w:rsidRDefault="00AE599F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E04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3.150,76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DF0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737,85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FF1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3.888,61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06F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3.888,61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139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E26176E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7F31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F9E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NORBERT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8AE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89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3.030,00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75F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42A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3.030,00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CF1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3.030,00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92A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8C9D36B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DB3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710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MARTON ANNA I.I.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B4D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8944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2.025,00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9C3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715,95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D32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2.740,95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405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2.740,95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BDF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A3E6D8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75E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FEE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FERENCZ BELA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D7A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66A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20.492,14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DCD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7.129,56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1B3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27.621,70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323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27.621,70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66A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B805A4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C19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ACE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VEKONY ROZALIA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BFAD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285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17.699,50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E300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7.593,08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5A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25.292,58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BF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25.292,58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62D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762A04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27A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BF7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URSULY LORAND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3AF2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B8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17.670,00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075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256,00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1A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17.926,00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CE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17.926,00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8EB2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FF679E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542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406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KARAMAN GEZA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246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68B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6.117,20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4AD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1.001,46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C90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7.118,66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26CD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7.118,66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00C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BECE2C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EC2E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A55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RADULY MIKLOS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E751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DAF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3.087,00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F59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9FB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3.087,00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A9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3.087,00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3A6A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DE505B7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E5A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DB7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F72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0AC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6.860,00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40F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D56D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6.860,00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12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6.860,00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987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78586E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1A5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714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GRANCSA OSZKAR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DF1E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484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FD6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382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2.252,00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F56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2.252,00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46A0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94C76F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5AB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99B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BARTALIS BARNA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DCE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07B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1.640,61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F9F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649,99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289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2.290,60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C52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2.290,60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88B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2B2A9C1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372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8AC7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GYORGY ANDRAS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CB23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93F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14.550,00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361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9FA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14.550,00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589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14.550,00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82B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7359ED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171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E69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MOLNAR LEVENTE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CD6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ACA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3.164,00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9B3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169,16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868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3.333,16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FB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3.333,16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4F0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58533E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C6B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2271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PUJI MARIUS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248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93A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67.531,00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45F7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31.516,93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FEE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99.047,93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08F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99.047,93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A720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38299B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426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D58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BOLDIZSAR KAROLY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10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804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8A7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5F5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DA7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67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8C25A6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FF64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7BE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PALL ANDRAS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32E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B5D3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3377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2.956,26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4E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2.956,26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2A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2.956,26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0F5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FA1A88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7E3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8E0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SZASZ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62C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9F9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1.710,00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7D9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2.221,55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990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3.931,55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3C5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3.931,55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7BD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89E1CB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8DC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92C9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SANDOR IMRE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5092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F8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33.717,48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F66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10.257,50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7A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43.974,98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8D34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43.974,98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1ED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9E9488D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0AF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97C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KELEMEN DOMOKOS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672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7F9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13.618,63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7FC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2.799,03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B9AE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16.417,66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BD5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16.417,66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3F1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730678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1D3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AB89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GELLERD LUDOVIC-GEZA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A0F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FB2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5.040,86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9F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3.517,10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11E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8.557,96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CA2D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8.557,96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75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6E40E7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0A979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2AF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LAJOS PETER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60A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2B8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1.175,04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8E0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4.297,36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5E4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5.472,40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D2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5.472,40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69A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642955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E87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338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D82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BIZSI SANDOR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1CE6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04A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6.522,00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869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FA8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6.522,00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2FE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6.522,00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EB99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18547A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3ED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339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3501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TORNAI GABRIELLA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72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3B2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1.478,00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55B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649,16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9A6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2.127,16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87FD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2.127,16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4E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847772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9D6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043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ORBAN GABOR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C780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EB1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3.144,00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2BA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863,49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51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4.007,49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8B99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4.007,49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090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452031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F74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2BC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PACSI BELA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32CD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DD5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3.020,00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689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97,10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1B3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3.117,10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C29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3.117,10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0BCA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45AD02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B06A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BB6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SIMO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6A0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B7D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3.208,84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F9F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1.348,85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55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4.557,69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9B7C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4.557,69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E35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790E2D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84E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04EA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KALMAN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3AC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9DA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5.608,38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44D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034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5.608,38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A32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5.608,38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F19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0DF044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82B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9BE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BARA MELANIA-REKA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91F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736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4.280,00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9CA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219,26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535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4.499,26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11A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4.499,26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A2C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2EDCF6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182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230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MARTON JOZSEF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7AD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MIERCUREA CIUC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8BF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92.809,74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2D9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67.762,58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F5E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160.572,32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107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160.572,32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302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341E99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0D2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E17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MARTON JENO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6AD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9C5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4.551,00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6E1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158,03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B3A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4.709,03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460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4.709,03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AE9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E52CB5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2C2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A5A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DENES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888F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B72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7FA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4.091,70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08C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4.091,70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9AD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4.091,70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3C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1F8B31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5DD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B78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LASZLO ROBERT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5E8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7E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4.590,00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2DC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AA3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4.590,00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F80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4.590,00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B0F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90B2CA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534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349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56B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CSOG CLARA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330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3BC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5.352,13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2FE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2.078,77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F5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7.430,90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884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7.430,90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1B6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29DD93C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7E8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E14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BACS IOAN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F08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708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2.622,50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7E9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09D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2.622,50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FEE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2.622,50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CC5D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7A7963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3CBB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A55E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TITI LUDOVIC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D83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CAB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1.018,52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97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2.078,05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80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3.096,57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C3F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3.096,57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C76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584A42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F00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755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KETESDY ISTVAN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A19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D18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1.475,00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1B5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1.524,22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A70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2.999,22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7EA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2.999,22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8E9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5D9164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4FD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51B7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MAJLAT ZOLTAN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2E3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142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C36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33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FA4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20C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912475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C30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062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KOVACS AKOS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067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42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2.235,00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7EC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537,18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688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2.772,18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3E7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2.772,18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8ED3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586814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73943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675B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FEKETE DENES LEVENTE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C1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B6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797,84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5DE2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1.505,35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371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2.303,19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09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2.303,19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260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2B5AD71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33A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0DC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MATHE DOMOKOS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38E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2A75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307,24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03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1.781,62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4EDA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2.088,86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31B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2.088,86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5A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7892F75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6E9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7218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NAGY GIZELLA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BCC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LUPENI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627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4.113,54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EAA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2.228,83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52C2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6.342,37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07C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6.342,37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2F97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897765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848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086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FORRO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9EC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DF7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2.308,58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34B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275,20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45A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2.583,78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1CF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2.583,78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0F44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47E303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3FD2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FD0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SZAVA TIMEA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443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C49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13.000,00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5B9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E3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13.000,00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27A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13.000,00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17F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742733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3F4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4D22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BALINT MARIUS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D49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AE6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5.162,00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51F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1.715,16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ECF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6.877,16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563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6.877,16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421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582105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2A05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C80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VARGA IMRE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6F9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AC6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B0C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D02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3.075,00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360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3.075,00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6532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933863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7A0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112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RADULY DENES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C32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D18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4.399,00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401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219,36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9B4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4.618,36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17E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4.618,36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128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26B82B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A68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0AC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BALINT LASZLO ATTILA SI BALINT CSILLA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07F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FF4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1.656,44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D06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2.219,18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493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3.875,62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098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3.875,62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B4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2A1F5F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6D1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EDCB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J. GIZELLA I.I.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895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49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D9C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CDF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488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68E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05E0E51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668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365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67E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AMBRUS CSABA-JANOS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72A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BF9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04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49D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A0B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6.100,00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68D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12D29E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948B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6A65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TASSI ROBERT LASZLO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6C9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F7F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18.924,32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71D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2.896,86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F3A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21.821,18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AC9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21.821,18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923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681B2BB4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DB8FE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D0F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VERONIKA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CA9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44F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2.150,00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B65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069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2.150,00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751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2.150,00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FF9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CB1E1A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88F26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368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A12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SZORA GYONGYI-ERZSEBET I.I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75F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7D0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2.035,00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0A4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256,00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EB8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2.291,00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DBA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2.291,00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47D9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7340EFF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32CF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0E23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DEMETER IOSIF SI ANAMARIA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0D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284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8.799,74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C869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12.769,30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EAF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21.569,04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70E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21.569,04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14B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6F31CC6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EDF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FEF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MATILD-ILDIKO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023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434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332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2.662,50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933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2.662,50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B7B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2.662,50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CDC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5ADBF1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8F9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371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F63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TOTI IBOLYA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6B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2BC6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3418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4D7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2A2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3.600,00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ABC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A92CA7A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7DDD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372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8C2D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GYORFFY BERTA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529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610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3.295,88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E7B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3.870,63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657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7.166,51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685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7.166,51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4FC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9B6206F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6D9C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373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B17F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 IMRE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14F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68B5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1.686,00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792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1.746,28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E9FF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3.432,28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BBA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3.432,28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AA1E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26B0C958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70C80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374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83F6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SIMO KINGA MARIA II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E38C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FDE9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DC8C1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90B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BBF6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20.000,00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9D29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5F59820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EBF21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376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48E7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OLTEAN MIKLOS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9FA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C74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11.906,98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CC4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2.187,11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D9A3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14.094,09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F2B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14.094,09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10B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43A27CC9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7967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377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07A2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BERKI DEZIDERIU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5B9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9E7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7EF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2.323,67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CE7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2.323,67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D98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2.323,67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637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3BB4480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F978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378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5140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BIRO ENIKO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EA3A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F95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2.716,97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CA1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2.549,97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B4C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5.266,94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7A74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5.266,94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A283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1F7FD7F2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8BDD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379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5AF4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ZERKULA GHEORGHE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08ED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2E1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3.115,60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C2FC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869,88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1D1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3.985,48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78CF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3.985,48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704B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AE599F" w14:paraId="36585163" w14:textId="77777777" w:rsidTr="00DA1CE2">
              <w:trPr>
                <w:trHeight w:val="209"/>
              </w:trPr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2B92" w14:textId="77777777" w:rsidR="00AE599F" w:rsidRDefault="00DA1CE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380</w:t>
                  </w:r>
                </w:p>
              </w:tc>
              <w:tc>
                <w:tcPr>
                  <w:tcW w:w="2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2C8C" w14:textId="77777777" w:rsidR="00AE599F" w:rsidRDefault="00DA1C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SZIGYARTO LUDOVIC</w:t>
                  </w:r>
                </w:p>
              </w:tc>
              <w:tc>
                <w:tcPr>
                  <w:tcW w:w="13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CCA7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Odorheiu Secuiesc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FBB0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1.933,66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03A52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117,83</w:t>
                  </w:r>
                </w:p>
              </w:tc>
              <w:tc>
                <w:tcPr>
                  <w:tcW w:w="12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3C26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2.051,49</w:t>
                  </w:r>
                </w:p>
              </w:tc>
              <w:tc>
                <w:tcPr>
                  <w:tcW w:w="12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47E8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2.051,49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81C5" w14:textId="77777777" w:rsidR="00AE599F" w:rsidRDefault="00DA1CE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</w:tbl>
          <w:p w14:paraId="75370F3D" w14:textId="77777777" w:rsidR="00AE599F" w:rsidRDefault="00AE599F">
            <w:pPr>
              <w:spacing w:after="0" w:line="240" w:lineRule="auto"/>
            </w:pPr>
          </w:p>
        </w:tc>
        <w:tc>
          <w:tcPr>
            <w:tcW w:w="78" w:type="dxa"/>
          </w:tcPr>
          <w:p w14:paraId="3F99E6CB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0E37D8FC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5" w:type="dxa"/>
          </w:tcPr>
          <w:p w14:paraId="0F8BE9DB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059733C7" w14:textId="77777777" w:rsidR="00AE599F" w:rsidRDefault="00AE599F">
            <w:pPr>
              <w:pStyle w:val="EmptyCellLayoutStyle"/>
              <w:spacing w:after="0" w:line="240" w:lineRule="auto"/>
            </w:pPr>
          </w:p>
        </w:tc>
      </w:tr>
      <w:tr w:rsidR="00AE599F" w14:paraId="70F54653" w14:textId="77777777">
        <w:trPr>
          <w:trHeight w:val="379"/>
        </w:trPr>
        <w:tc>
          <w:tcPr>
            <w:tcW w:w="36" w:type="dxa"/>
          </w:tcPr>
          <w:p w14:paraId="5D05F8BA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14:paraId="4923D023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14:paraId="7DF49D03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10040" w:type="dxa"/>
          </w:tcPr>
          <w:p w14:paraId="2C38752D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CF40735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08C53727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5" w:type="dxa"/>
          </w:tcPr>
          <w:p w14:paraId="10E17DCE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35A408E0" w14:textId="77777777" w:rsidR="00AE599F" w:rsidRDefault="00AE599F">
            <w:pPr>
              <w:pStyle w:val="EmptyCellLayoutStyle"/>
              <w:spacing w:after="0" w:line="240" w:lineRule="auto"/>
            </w:pPr>
          </w:p>
        </w:tc>
      </w:tr>
      <w:tr w:rsidR="00DA1CE2" w14:paraId="622CB524" w14:textId="77777777" w:rsidTr="00DA1CE2">
        <w:tc>
          <w:tcPr>
            <w:tcW w:w="36" w:type="dxa"/>
          </w:tcPr>
          <w:p w14:paraId="0C97CCE6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14:paraId="369C5904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14:paraId="270FB08B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100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8"/>
            </w:tblGrid>
            <w:tr w:rsidR="00AE599F" w14:paraId="01DC0F6D" w14:textId="77777777">
              <w:trPr>
                <w:trHeight w:val="16"/>
              </w:trPr>
              <w:tc>
                <w:tcPr>
                  <w:tcW w:w="10119" w:type="dxa"/>
                </w:tcPr>
                <w:p w14:paraId="1FF47FEB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E599F" w14:paraId="3AAE31FC" w14:textId="77777777">
              <w:tc>
                <w:tcPr>
                  <w:tcW w:w="1011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8"/>
                  </w:tblGrid>
                  <w:tr w:rsidR="00AE599F" w14:paraId="21EC881E" w14:textId="77777777">
                    <w:trPr>
                      <w:trHeight w:val="1117"/>
                    </w:trPr>
                    <w:tc>
                      <w:tcPr>
                        <w:tcW w:w="10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90"/>
                          <w:gridCol w:w="28"/>
                        </w:tblGrid>
                        <w:tr w:rsidR="00AE599F" w14:paraId="18B462AA" w14:textId="77777777">
                          <w:tc>
                            <w:tcPr>
                              <w:tcW w:w="1009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90"/>
                              </w:tblGrid>
                              <w:tr w:rsidR="00AE599F" w14:paraId="1ED7A99A" w14:textId="77777777">
                                <w:trPr>
                                  <w:trHeight w:val="677"/>
                                </w:trPr>
                                <w:tc>
                                  <w:tcPr>
                                    <w:tcW w:w="10091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90"/>
                                    </w:tblGrid>
                                    <w:tr w:rsidR="00AE599F" w14:paraId="354A87FE" w14:textId="77777777">
                                      <w:trPr>
                                        <w:trHeight w:val="677"/>
                                      </w:trPr>
                                      <w:tc>
                                        <w:tcPr>
                                          <w:tcW w:w="1009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18"/>
                                            <w:gridCol w:w="377"/>
                                            <w:gridCol w:w="3118"/>
                                            <w:gridCol w:w="337"/>
                                            <w:gridCol w:w="3118"/>
                                            <w:gridCol w:w="21"/>
                                          </w:tblGrid>
                                          <w:tr w:rsidR="00AE599F" w14:paraId="10DBE531" w14:textId="77777777">
                                            <w:trPr>
                                              <w:trHeight w:val="8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72486CC9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5F8250F5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2568B42D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3CD4EEC6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 w:val="restart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AE599F" w14:paraId="53D1F422" w14:textId="77777777">
                                                  <w:trPr>
                                                    <w:trHeight w:val="205"/>
                                                  </w:trPr>
                                                  <w:tc>
                                                    <w:tcPr>
                                                      <w:tcW w:w="31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4FD90642" w14:textId="77777777" w:rsidR="00AE599F" w:rsidRDefault="00DA1CE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Intocmit,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88F943E" w14:textId="77777777" w:rsidR="00AE599F" w:rsidRDefault="00AE599F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7736EAD5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AE599F" w14:paraId="7C388F2E" w14:textId="77777777">
                                            <w:trPr>
                                              <w:trHeight w:val="11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5EF44D5C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5D48A3FA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 w:val="restart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AE599F" w14:paraId="72864F37" w14:textId="77777777">
                                                  <w:trPr>
                                                    <w:trHeight w:val="205"/>
                                                  </w:trPr>
                                                  <w:tc>
                                                    <w:tcPr>
                                                      <w:tcW w:w="31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46C79AB1" w14:textId="77777777" w:rsidR="00AE599F" w:rsidRDefault="00DA1CE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Şef Seviciu ITL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599E5CC" w14:textId="77777777" w:rsidR="00AE599F" w:rsidRDefault="00AE599F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1C117D7B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66079E44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4D4F7496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AE599F" w14:paraId="4019AF79" w14:textId="77777777">
                                            <w:trPr>
                                              <w:trHeight w:val="263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  <w:vMerge w:val="restart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AE599F" w14:paraId="6150F156" w14:textId="77777777">
                                                  <w:trPr>
                                                    <w:trHeight w:val="205"/>
                                                  </w:trPr>
                                                  <w:tc>
                                                    <w:tcPr>
                                                      <w:tcW w:w="31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20D9DF1C" w14:textId="77777777" w:rsidR="00AE599F" w:rsidRDefault="00DA1CE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Director Executiv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9476AF9" w14:textId="77777777" w:rsidR="00AE599F" w:rsidRDefault="00AE599F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43DFC087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79E9CE6F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19A17EE6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638DF9B8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58B20293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AE599F" w14:paraId="6F6871AD" w14:textId="77777777">
                                            <w:trPr>
                                              <w:trHeight w:val="8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346D8847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6911E508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6E8C4A8E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171523F2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 w:val="restart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AE599F" w14:paraId="1B911AE0" w14:textId="77777777">
                                                  <w:trPr>
                                                    <w:trHeight w:val="205"/>
                                                  </w:trPr>
                                                  <w:tc>
                                                    <w:tcPr>
                                                      <w:tcW w:w="31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2110C638" w14:textId="77777777" w:rsidR="00AE599F" w:rsidRDefault="00DA1CE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Kovács Á. Anna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8C0D69F" w14:textId="77777777" w:rsidR="00AE599F" w:rsidRDefault="00AE599F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08F66409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AE599F" w14:paraId="740C3D32" w14:textId="77777777">
                                            <w:trPr>
                                              <w:trHeight w:val="11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14DDF3D5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21E00121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 w:val="restart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AE599F" w14:paraId="4CD64506" w14:textId="77777777">
                                                  <w:trPr>
                                                    <w:trHeight w:val="205"/>
                                                  </w:trPr>
                                                  <w:tc>
                                                    <w:tcPr>
                                                      <w:tcW w:w="31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29982528" w14:textId="77777777" w:rsidR="00AE599F" w:rsidRDefault="00DA1CE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Czika Edith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322DAAF" w14:textId="77777777" w:rsidR="00AE599F" w:rsidRDefault="00AE599F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7B2C4DCD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6DB1B6B1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55BAA301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AE599F" w14:paraId="3DE768F2" w14:textId="77777777">
                                            <w:trPr>
                                              <w:trHeight w:val="263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  <w:vMerge w:val="restart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18"/>
                                                </w:tblGrid>
                                                <w:tr w:rsidR="00AE599F" w14:paraId="21FA601B" w14:textId="77777777">
                                                  <w:trPr>
                                                    <w:trHeight w:val="205"/>
                                                  </w:trPr>
                                                  <w:tc>
                                                    <w:tcPr>
                                                      <w:tcW w:w="311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14948D38" w14:textId="77777777" w:rsidR="00AE599F" w:rsidRDefault="00DA1CE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6"/>
                                                        </w:rPr>
                                                        <w:t>Szilágyi István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D45BF95" w14:textId="77777777" w:rsidR="00AE599F" w:rsidRDefault="00AE599F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17D36D74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251AC911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0FA0676C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17AC5056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4892AC43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AE599F" w14:paraId="2504F9EC" w14:textId="77777777">
                                            <w:trPr>
                                              <w:trHeight w:val="11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  <w:vMerge/>
                                              </w:tcPr>
                                              <w:p w14:paraId="71B1E740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51016C33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3EA0B45F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3634842B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17BF2F6E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1C8B3F38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AE599F" w14:paraId="7309334B" w14:textId="77777777">
                                            <w:trPr>
                                              <w:trHeight w:val="80"/>
                                            </w:trPr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4AF49D83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77" w:type="dxa"/>
                                              </w:tcPr>
                                              <w:p w14:paraId="254B8F12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5EBC6F44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7" w:type="dxa"/>
                                              </w:tcPr>
                                              <w:p w14:paraId="7E0579B6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</w:tcPr>
                                              <w:p w14:paraId="331B3E8B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" w:type="dxa"/>
                                              </w:tcPr>
                                              <w:p w14:paraId="373B250D" w14:textId="77777777" w:rsidR="00AE599F" w:rsidRDefault="00AE599F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301C0B4" w14:textId="77777777" w:rsidR="00AE599F" w:rsidRDefault="00AE599F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4FE382" w14:textId="77777777" w:rsidR="00AE599F" w:rsidRDefault="00AE599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2923556" w14:textId="77777777" w:rsidR="00AE599F" w:rsidRDefault="00AE599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" w:type="dxa"/>
                            </w:tcPr>
                            <w:p w14:paraId="4E150D84" w14:textId="77777777" w:rsidR="00AE599F" w:rsidRDefault="00AE5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E599F" w14:paraId="6C3F7EDA" w14:textId="77777777">
                          <w:trPr>
                            <w:trHeight w:val="440"/>
                          </w:trPr>
                          <w:tc>
                            <w:tcPr>
                              <w:tcW w:w="10091" w:type="dxa"/>
                            </w:tcPr>
                            <w:p w14:paraId="5B39C1D6" w14:textId="77777777" w:rsidR="00AE599F" w:rsidRDefault="00AE5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" w:type="dxa"/>
                            </w:tcPr>
                            <w:p w14:paraId="51CE23C8" w14:textId="77777777" w:rsidR="00AE599F" w:rsidRDefault="00AE599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AF2712C" w14:textId="77777777" w:rsidR="00AE599F" w:rsidRDefault="00AE599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A2EA64B" w14:textId="77777777" w:rsidR="00AE599F" w:rsidRDefault="00AE599F">
                  <w:pPr>
                    <w:spacing w:after="0" w:line="240" w:lineRule="auto"/>
                  </w:pPr>
                </w:p>
              </w:tc>
            </w:tr>
            <w:tr w:rsidR="00AE599F" w14:paraId="3B370FB7" w14:textId="77777777">
              <w:trPr>
                <w:trHeight w:val="74"/>
              </w:trPr>
              <w:tc>
                <w:tcPr>
                  <w:tcW w:w="10119" w:type="dxa"/>
                </w:tcPr>
                <w:p w14:paraId="47C066DD" w14:textId="77777777" w:rsidR="00AE599F" w:rsidRDefault="00AE599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4A62BABE" w14:textId="77777777" w:rsidR="00AE599F" w:rsidRDefault="00AE599F">
            <w:pPr>
              <w:spacing w:after="0" w:line="240" w:lineRule="auto"/>
            </w:pPr>
          </w:p>
        </w:tc>
        <w:tc>
          <w:tcPr>
            <w:tcW w:w="16" w:type="dxa"/>
          </w:tcPr>
          <w:p w14:paraId="2D91742E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5" w:type="dxa"/>
          </w:tcPr>
          <w:p w14:paraId="4022DE0E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14AD94A8" w14:textId="77777777" w:rsidR="00AE599F" w:rsidRDefault="00AE599F">
            <w:pPr>
              <w:pStyle w:val="EmptyCellLayoutStyle"/>
              <w:spacing w:after="0" w:line="240" w:lineRule="auto"/>
            </w:pPr>
          </w:p>
        </w:tc>
      </w:tr>
      <w:tr w:rsidR="00AE599F" w14:paraId="1D4929B2" w14:textId="77777777">
        <w:trPr>
          <w:trHeight w:val="99"/>
        </w:trPr>
        <w:tc>
          <w:tcPr>
            <w:tcW w:w="36" w:type="dxa"/>
          </w:tcPr>
          <w:p w14:paraId="682E0430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" w:type="dxa"/>
          </w:tcPr>
          <w:p w14:paraId="486384AC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14:paraId="2CE58F28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10040" w:type="dxa"/>
          </w:tcPr>
          <w:p w14:paraId="7DB1AEBF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489BE97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53615B3B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515" w:type="dxa"/>
          </w:tcPr>
          <w:p w14:paraId="58F5BEFF" w14:textId="77777777" w:rsidR="00AE599F" w:rsidRDefault="00AE599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14:paraId="66AD314C" w14:textId="77777777" w:rsidR="00AE599F" w:rsidRDefault="00AE599F">
            <w:pPr>
              <w:pStyle w:val="EmptyCellLayoutStyle"/>
              <w:spacing w:after="0" w:line="240" w:lineRule="auto"/>
            </w:pPr>
          </w:p>
        </w:tc>
      </w:tr>
    </w:tbl>
    <w:p w14:paraId="1AD15986" w14:textId="77777777" w:rsidR="00AE599F" w:rsidRDefault="00AE599F">
      <w:pPr>
        <w:spacing w:after="0" w:line="240" w:lineRule="auto"/>
      </w:pPr>
    </w:p>
    <w:sectPr w:rsidR="00AE599F">
      <w:footerReference w:type="default" r:id="rId12"/>
      <w:pgSz w:w="11905" w:h="16837"/>
      <w:pgMar w:top="283" w:right="283" w:bottom="283" w:left="28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78B8" w14:textId="77777777" w:rsidR="00000000" w:rsidRDefault="00DA1CE2">
      <w:pPr>
        <w:spacing w:after="0" w:line="240" w:lineRule="auto"/>
      </w:pPr>
      <w:r>
        <w:separator/>
      </w:r>
    </w:p>
  </w:endnote>
  <w:endnote w:type="continuationSeparator" w:id="0">
    <w:p w14:paraId="025B6999" w14:textId="77777777" w:rsidR="00000000" w:rsidRDefault="00DA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63"/>
      <w:gridCol w:w="2375"/>
      <w:gridCol w:w="4352"/>
    </w:tblGrid>
    <w:tr w:rsidR="00AE599F" w14:paraId="2F93054F" w14:textId="77777777">
      <w:tc>
        <w:tcPr>
          <w:tcW w:w="4363" w:type="dxa"/>
        </w:tcPr>
        <w:p w14:paraId="6EE616F9" w14:textId="77777777" w:rsidR="00AE599F" w:rsidRDefault="00AE599F">
          <w:pPr>
            <w:pStyle w:val="EmptyCellLayoutStyle"/>
            <w:spacing w:after="0" w:line="240" w:lineRule="auto"/>
          </w:pPr>
        </w:p>
      </w:tc>
      <w:tc>
        <w:tcPr>
          <w:tcW w:w="2375" w:type="dxa"/>
        </w:tcPr>
        <w:p w14:paraId="0C0C47C3" w14:textId="77777777" w:rsidR="00AE599F" w:rsidRDefault="00AE599F">
          <w:pPr>
            <w:pStyle w:val="EmptyCellLayoutStyle"/>
            <w:spacing w:after="0" w:line="240" w:lineRule="auto"/>
          </w:pPr>
        </w:p>
      </w:tc>
      <w:tc>
        <w:tcPr>
          <w:tcW w:w="4352" w:type="dxa"/>
        </w:tcPr>
        <w:p w14:paraId="4E29AB07" w14:textId="77777777" w:rsidR="00AE599F" w:rsidRDefault="00AE599F">
          <w:pPr>
            <w:pStyle w:val="EmptyCellLayoutStyle"/>
            <w:spacing w:after="0" w:line="240" w:lineRule="auto"/>
          </w:pPr>
        </w:p>
      </w:tc>
    </w:tr>
    <w:tr w:rsidR="00AE599F" w14:paraId="2E636EAA" w14:textId="77777777">
      <w:tc>
        <w:tcPr>
          <w:tcW w:w="4363" w:type="dxa"/>
        </w:tcPr>
        <w:p w14:paraId="363F7267" w14:textId="77777777" w:rsidR="00AE599F" w:rsidRDefault="00AE599F">
          <w:pPr>
            <w:pStyle w:val="EmptyCellLayoutStyle"/>
            <w:spacing w:after="0" w:line="240" w:lineRule="auto"/>
          </w:pPr>
        </w:p>
      </w:tc>
      <w:tc>
        <w:tcPr>
          <w:tcW w:w="237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75"/>
          </w:tblGrid>
          <w:tr w:rsidR="00AE599F" w14:paraId="24BA9650" w14:textId="77777777">
            <w:trPr>
              <w:trHeight w:val="262"/>
            </w:trPr>
            <w:tc>
              <w:tcPr>
                <w:tcW w:w="237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14B6EE" w14:textId="77777777" w:rsidR="00AE599F" w:rsidRDefault="00DA1CE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Pag.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5254A57" w14:textId="77777777" w:rsidR="00AE599F" w:rsidRDefault="00AE599F">
          <w:pPr>
            <w:spacing w:after="0" w:line="240" w:lineRule="auto"/>
          </w:pPr>
        </w:p>
      </w:tc>
      <w:tc>
        <w:tcPr>
          <w:tcW w:w="4352" w:type="dxa"/>
        </w:tcPr>
        <w:p w14:paraId="22A1A5D4" w14:textId="77777777" w:rsidR="00AE599F" w:rsidRDefault="00AE599F">
          <w:pPr>
            <w:pStyle w:val="EmptyCellLayoutStyle"/>
            <w:spacing w:after="0" w:line="240" w:lineRule="auto"/>
          </w:pPr>
        </w:p>
      </w:tc>
    </w:tr>
    <w:tr w:rsidR="00AE599F" w14:paraId="07092D08" w14:textId="77777777">
      <w:tc>
        <w:tcPr>
          <w:tcW w:w="4363" w:type="dxa"/>
        </w:tcPr>
        <w:p w14:paraId="37992F86" w14:textId="77777777" w:rsidR="00AE599F" w:rsidRDefault="00AE599F">
          <w:pPr>
            <w:pStyle w:val="EmptyCellLayoutStyle"/>
            <w:spacing w:after="0" w:line="240" w:lineRule="auto"/>
          </w:pPr>
        </w:p>
      </w:tc>
      <w:tc>
        <w:tcPr>
          <w:tcW w:w="2375" w:type="dxa"/>
        </w:tcPr>
        <w:p w14:paraId="0AC0F143" w14:textId="77777777" w:rsidR="00AE599F" w:rsidRDefault="00AE599F">
          <w:pPr>
            <w:pStyle w:val="EmptyCellLayoutStyle"/>
            <w:spacing w:after="0" w:line="240" w:lineRule="auto"/>
          </w:pPr>
        </w:p>
      </w:tc>
      <w:tc>
        <w:tcPr>
          <w:tcW w:w="4352" w:type="dxa"/>
        </w:tcPr>
        <w:p w14:paraId="26F4590E" w14:textId="77777777" w:rsidR="00AE599F" w:rsidRDefault="00AE599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4E7C6" w14:textId="77777777" w:rsidR="00000000" w:rsidRDefault="00DA1CE2">
      <w:pPr>
        <w:spacing w:after="0" w:line="240" w:lineRule="auto"/>
      </w:pPr>
      <w:r>
        <w:separator/>
      </w:r>
    </w:p>
  </w:footnote>
  <w:footnote w:type="continuationSeparator" w:id="0">
    <w:p w14:paraId="3EB987D0" w14:textId="77777777" w:rsidR="00000000" w:rsidRDefault="00DA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9F"/>
    <w:rsid w:val="00AE599F"/>
    <w:rsid w:val="00D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5CB7"/>
  <w15:docId w15:val="{ACC00965-6962-4079-9977-5E1DCBA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3F9A96818A44C9E1DB6A555E761E2" ma:contentTypeVersion="10" ma:contentTypeDescription="Creați un document nou." ma:contentTypeScope="" ma:versionID="19d734640656d2a537037b58cfde67a8">
  <xsd:schema xmlns:xsd="http://www.w3.org/2001/XMLSchema" xmlns:xs="http://www.w3.org/2001/XMLSchema" xmlns:p="http://schemas.microsoft.com/office/2006/metadata/properties" xmlns:ns3="2fe4d843-0f62-4d8b-b4c8-2277355fa07c" xmlns:ns4="cef28815-00f7-457f-aa36-fc59b5f91b29" targetNamespace="http://schemas.microsoft.com/office/2006/metadata/properties" ma:root="true" ma:fieldsID="39be3edc13b4158669574e766b9ccc5d" ns3:_="" ns4:_="">
    <xsd:import namespace="2fe4d843-0f62-4d8b-b4c8-2277355fa07c"/>
    <xsd:import namespace="cef28815-00f7-457f-aa36-fc59b5f9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d843-0f62-4d8b-b4c8-2277355fa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28815-00f7-457f-aa36-fc59b5f9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78BDA-67DA-4327-8EBE-8182B676F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4d843-0f62-4d8b-b4c8-2277355fa07c"/>
    <ds:schemaRef ds:uri="cef28815-00f7-457f-aa36-fc59b5f9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1958D-0EEE-45FC-92D1-212F2B270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CFCD4-440C-4651-9A78-CE8DA94CBB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4402</Words>
  <Characters>25532</Characters>
  <Application>Microsoft Office Word</Application>
  <DocSecurity>4</DocSecurity>
  <Lines>212</Lines>
  <Paragraphs>59</Paragraphs>
  <ScaleCrop>false</ScaleCrop>
  <Company/>
  <LinksUpToDate>false</LinksUpToDate>
  <CharactersWithSpaces>29875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RptListaDebitoriOMF</dc:title>
  <dc:creator>Kovács Anna</dc:creator>
  <dc:description/>
  <cp:lastModifiedBy>Kovács Anna</cp:lastModifiedBy>
  <cp:revision>2</cp:revision>
  <dcterms:created xsi:type="dcterms:W3CDTF">2020-02-04T09:48:00Z</dcterms:created>
  <dcterms:modified xsi:type="dcterms:W3CDTF">2020-02-04T09:48:00Z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0x010100A543F9A96818A44C9E1DB6A555E761E2</vt:lpwstr>
  </property>
</Properties>
</file>